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A712" w14:textId="77777777" w:rsidR="00364E41" w:rsidRDefault="00364E41">
      <w:pPr>
        <w:spacing w:before="266" w:after="266"/>
        <w:outlineLvl w:val="1"/>
        <w:rPr>
          <w:rFonts w:eastAsia="Arial" w:cs="Arial"/>
          <w:b/>
          <w:bCs/>
          <w:color w:val="000000"/>
          <w:sz w:val="32"/>
          <w:szCs w:val="32"/>
        </w:rPr>
      </w:pPr>
      <w:bookmarkStart w:id="0" w:name="_Hlk152234982"/>
    </w:p>
    <w:p w14:paraId="059A56D8" w14:textId="3F011B6B" w:rsidR="00EB7003" w:rsidRDefault="00000000">
      <w:pPr>
        <w:spacing w:before="266" w:after="266"/>
        <w:outlineLvl w:val="1"/>
      </w:pPr>
      <w:r>
        <w:rPr>
          <w:rFonts w:eastAsia="Arial" w:cs="Arial"/>
          <w:b/>
          <w:bCs/>
          <w:color w:val="000000"/>
          <w:sz w:val="32"/>
          <w:szCs w:val="32"/>
        </w:rPr>
        <w:t>Termine vom 1.12.23 bis 31.12.23</w:t>
      </w:r>
    </w:p>
    <w:p w14:paraId="0D024B74" w14:textId="77777777" w:rsidR="00EB7003" w:rsidRDefault="00000000">
      <w:pPr>
        <w:pBdr>
          <w:top w:val="single" w:sz="20" w:space="0" w:color="F5F5F5"/>
          <w:left w:val="single" w:sz="20" w:space="0" w:color="F5F5F5"/>
          <w:bottom w:val="single" w:sz="20" w:space="0" w:color="F5F5F5"/>
          <w:right w:val="single" w:sz="20" w:space="0" w:color="F5F5F5"/>
        </w:pBdr>
        <w:shd w:val="clear" w:color="auto" w:fill="F5F5F5"/>
        <w:spacing w:before="105" w:after="105"/>
      </w:pPr>
      <w:r>
        <w:rPr>
          <w:rFonts w:eastAsia="Arial" w:cs="Arial"/>
          <w:b/>
          <w:bCs/>
          <w:color w:val="000000"/>
          <w:shd w:val="clear" w:color="auto" w:fill="F5F5F5"/>
        </w:rPr>
        <w:t>Freitag, 1.12.</w:t>
      </w:r>
    </w:p>
    <w:p w14:paraId="2C155059" w14:textId="66028C68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>19.00 Uhr: Roggastu´m - Traditionell Handarbeiten</w:t>
      </w:r>
      <w:r>
        <w:rPr>
          <w:rFonts w:eastAsia="Arial" w:cs="Arial"/>
          <w:color w:val="000000"/>
          <w:sz w:val="20"/>
          <w:szCs w:val="20"/>
        </w:rPr>
        <w:br/>
        <w:t>Christa Pfeiffer leitet sie an in den bewährten Handarbeitstechniken wie Stricken, Häkeln</w:t>
      </w:r>
      <w:r w:rsidR="00364E41">
        <w:rPr>
          <w:rFonts w:eastAsia="Arial" w:cs="Arial"/>
          <w:color w:val="000000"/>
          <w:sz w:val="20"/>
          <w:szCs w:val="20"/>
        </w:rPr>
        <w:t>...</w:t>
      </w:r>
      <w:r>
        <w:rPr>
          <w:rFonts w:eastAsia="Arial" w:cs="Arial"/>
          <w:color w:val="000000"/>
          <w:sz w:val="20"/>
          <w:szCs w:val="20"/>
        </w:rPr>
        <w:br/>
        <w:t>Gemeindehaus Rügland, Rügland, Neustädter Straße 1</w:t>
      </w:r>
      <w:r>
        <w:rPr>
          <w:rFonts w:eastAsia="Arial" w:cs="Arial"/>
          <w:color w:val="000000"/>
          <w:sz w:val="20"/>
          <w:szCs w:val="20"/>
        </w:rPr>
        <w:br/>
        <w:t>Rügland und Unternbibert</w:t>
      </w:r>
    </w:p>
    <w:p w14:paraId="48B82A71" w14:textId="77777777" w:rsidR="00EB7003" w:rsidRDefault="00000000">
      <w:pPr>
        <w:pBdr>
          <w:top w:val="single" w:sz="20" w:space="0" w:color="F5F5F5"/>
          <w:left w:val="single" w:sz="20" w:space="0" w:color="F5F5F5"/>
          <w:bottom w:val="single" w:sz="20" w:space="0" w:color="F5F5F5"/>
          <w:right w:val="single" w:sz="20" w:space="0" w:color="F5F5F5"/>
        </w:pBdr>
        <w:shd w:val="clear" w:color="auto" w:fill="F5F5F5"/>
        <w:spacing w:before="105" w:after="105"/>
      </w:pPr>
      <w:r>
        <w:rPr>
          <w:rFonts w:eastAsia="Arial" w:cs="Arial"/>
          <w:b/>
          <w:bCs/>
          <w:color w:val="000000"/>
          <w:shd w:val="clear" w:color="auto" w:fill="F5F5F5"/>
        </w:rPr>
        <w:t>Montag, 4.12.</w:t>
      </w:r>
    </w:p>
    <w:p w14:paraId="5C410F29" w14:textId="611A8CB9" w:rsidR="00EB7003" w:rsidRPr="00364E41" w:rsidRDefault="00000000">
      <w:pPr>
        <w:spacing w:before="60" w:after="60"/>
        <w:ind w:left="1050" w:hanging="1050"/>
        <w:rPr>
          <w:rFonts w:ascii="Albertus Extra Bold" w:hAnsi="Albertus Extra Bold"/>
          <w:b/>
          <w:bCs/>
        </w:rPr>
      </w:pPr>
      <w:r w:rsidRPr="00364E41">
        <w:rPr>
          <w:rFonts w:ascii="Albertus Extra Bold" w:eastAsia="Arial" w:hAnsi="Albertus Extra Bold" w:cs="Arial"/>
          <w:b/>
          <w:bCs/>
          <w:color w:val="000000"/>
        </w:rPr>
        <w:t xml:space="preserve">09.30 Uhr: </w:t>
      </w:r>
      <w:r w:rsidRPr="00364E41">
        <w:rPr>
          <w:rFonts w:ascii="Albertus Extra Bold" w:eastAsia="Arial" w:hAnsi="Albertus Extra Bold" w:cs="Arial"/>
          <w:b/>
          <w:bCs/>
          <w:i/>
          <w:iCs/>
          <w:color w:val="000000"/>
        </w:rPr>
        <w:t xml:space="preserve">Singen mit den Allerkleinsten </w:t>
      </w:r>
      <w:r w:rsidRPr="00364E41">
        <w:rPr>
          <w:rFonts w:ascii="Albertus Extra Bold" w:eastAsia="Arial" w:hAnsi="Albertus Extra Bold" w:cs="Arial"/>
          <w:b/>
          <w:bCs/>
          <w:color w:val="000000"/>
        </w:rPr>
        <w:t xml:space="preserve">- Kooperationsveranstaltung mit der Koki </w:t>
      </w:r>
      <w:proofErr w:type="gramStart"/>
      <w:r w:rsidRPr="00364E41">
        <w:rPr>
          <w:rFonts w:ascii="Albertus Extra Bold" w:eastAsia="Arial" w:hAnsi="Albertus Extra Bold" w:cs="Arial"/>
          <w:b/>
          <w:bCs/>
          <w:color w:val="000000"/>
        </w:rPr>
        <w:t>Ansbach :</w:t>
      </w:r>
      <w:proofErr w:type="gramEnd"/>
      <w:r w:rsidRPr="00364E41">
        <w:rPr>
          <w:rFonts w:ascii="Albertus Extra Bold" w:eastAsia="Arial" w:hAnsi="Albertus Extra Bold" w:cs="Arial"/>
          <w:b/>
          <w:bCs/>
          <w:color w:val="000000"/>
        </w:rPr>
        <w:t xml:space="preserve"> Altbekannte und neue Lieder und Rhythmen</w:t>
      </w:r>
      <w:r w:rsidRPr="00364E41">
        <w:rPr>
          <w:rFonts w:ascii="Albertus Extra Bold" w:eastAsia="Arial" w:hAnsi="Albertus Extra Bold" w:cs="Arial"/>
          <w:b/>
          <w:bCs/>
          <w:color w:val="000000"/>
        </w:rPr>
        <w:br/>
        <w:t>Gemeindezentrum Lenauweg Ansbach, Ansbach, Lenauweg 2</w:t>
      </w:r>
      <w:r w:rsidR="00364E41" w:rsidRPr="00364E41">
        <w:rPr>
          <w:rFonts w:ascii="Albertus Extra Bold" w:eastAsia="Arial" w:hAnsi="Albertus Extra Bold" w:cs="Arial"/>
          <w:b/>
          <w:bCs/>
          <w:color w:val="000000"/>
        </w:rPr>
        <w:br/>
      </w:r>
      <w:r w:rsidR="00364E41" w:rsidRPr="00364E41">
        <w:rPr>
          <w:rFonts w:ascii="Albertus Extra Bold" w:hAnsi="Albertus Extra Bold"/>
          <w:b/>
          <w:bCs/>
        </w:rPr>
        <w:t>Dies ist eine Kooperationsveranstaltung mit der Koki Ansbach.</w:t>
      </w:r>
      <w:r w:rsidR="00364E41" w:rsidRPr="00364E41">
        <w:rPr>
          <w:rFonts w:ascii="Albertus Extra Bold" w:hAnsi="Albertus Extra Bold"/>
          <w:b/>
          <w:bCs/>
        </w:rPr>
        <w:br/>
        <w:t xml:space="preserve">Eine Anmeldung ist erforderlich, per Mail an </w:t>
      </w:r>
      <w:hyperlink r:id="rId7" w:tgtFrame="_blank" w:history="1">
        <w:r w:rsidR="00364E41" w:rsidRPr="00364E41">
          <w:rPr>
            <w:rStyle w:val="Hyperlink"/>
            <w:rFonts w:ascii="Albertus Extra Bold" w:hAnsi="Albertus Extra Bold"/>
            <w:b/>
            <w:bCs/>
          </w:rPr>
          <w:t>koki@ansbach.de</w:t>
        </w:r>
      </w:hyperlink>
      <w:r w:rsidR="00364E41" w:rsidRPr="00364E41">
        <w:rPr>
          <w:rFonts w:ascii="Albertus Extra Bold" w:hAnsi="Albertus Extra Bold"/>
          <w:b/>
          <w:bCs/>
        </w:rPr>
        <w:t xml:space="preserve"> oder telefonisch unter 0981/9723-178 oder -179.</w:t>
      </w:r>
      <w:r w:rsidR="00364E41">
        <w:rPr>
          <w:rFonts w:ascii="Albertus Extra Bold" w:hAnsi="Albertus Extra Bold"/>
          <w:b/>
          <w:bCs/>
        </w:rPr>
        <w:br/>
      </w:r>
      <w:r w:rsidR="00364E41" w:rsidRPr="00364E41">
        <w:rPr>
          <w:rFonts w:ascii="Albertus Extra Bold" w:eastAsia="Arial" w:hAnsi="Albertus Extra Bold" w:cs="Arial"/>
          <w:b/>
          <w:bCs/>
          <w:color w:val="000000"/>
        </w:rPr>
        <w:t>Infos: Sabrina Sommer</w:t>
      </w:r>
      <w:r w:rsidRPr="00364E41">
        <w:rPr>
          <w:rFonts w:ascii="Albertus Extra Bold" w:eastAsia="Arial" w:hAnsi="Albertus Extra Bold" w:cs="Arial"/>
          <w:b/>
          <w:bCs/>
          <w:color w:val="000000"/>
        </w:rPr>
        <w:br/>
        <w:t>Evangelisches Bildungswerk im Dekanat Ansbach</w:t>
      </w:r>
    </w:p>
    <w:p w14:paraId="46EF7721" w14:textId="4DD719BC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 xml:space="preserve">19.00 Uhr: Offener Frauentreff: Pfr. </w:t>
      </w:r>
      <w:proofErr w:type="gramStart"/>
      <w:r>
        <w:rPr>
          <w:rFonts w:eastAsia="Arial" w:cs="Arial"/>
          <w:color w:val="000000"/>
          <w:sz w:val="20"/>
          <w:szCs w:val="20"/>
        </w:rPr>
        <w:t>Weiß</w:t>
      </w:r>
      <w:proofErr w:type="gramEnd"/>
      <w:r w:rsidR="00364E41">
        <w:rPr>
          <w:rFonts w:eastAsia="Arial" w:cs="Arial"/>
          <w:color w:val="000000"/>
          <w:sz w:val="20"/>
          <w:szCs w:val="20"/>
        </w:rPr>
        <w:t xml:space="preserve"> </w:t>
      </w:r>
      <w:r>
        <w:rPr>
          <w:rFonts w:eastAsia="Arial" w:cs="Arial"/>
          <w:color w:val="000000"/>
          <w:sz w:val="20"/>
          <w:szCs w:val="20"/>
        </w:rPr>
        <w:t>mit dem T</w:t>
      </w:r>
      <w:r w:rsidR="00364E41">
        <w:rPr>
          <w:rFonts w:eastAsia="Arial" w:cs="Arial"/>
          <w:color w:val="000000"/>
          <w:sz w:val="20"/>
          <w:szCs w:val="20"/>
        </w:rPr>
        <w:t>h</w:t>
      </w:r>
      <w:r>
        <w:rPr>
          <w:rFonts w:eastAsia="Arial" w:cs="Arial"/>
          <w:color w:val="000000"/>
          <w:sz w:val="20"/>
          <w:szCs w:val="20"/>
        </w:rPr>
        <w:t>ema: "Über die Bedeutung von Krippen"</w:t>
      </w:r>
      <w:r>
        <w:rPr>
          <w:rFonts w:eastAsia="Arial" w:cs="Arial"/>
          <w:color w:val="000000"/>
          <w:sz w:val="20"/>
          <w:szCs w:val="20"/>
        </w:rPr>
        <w:br/>
        <w:t>Gemeindetreff, Alte Schule Bruckberg, Bruckberg, Schulweg 12</w:t>
      </w:r>
      <w:r>
        <w:rPr>
          <w:rFonts w:eastAsia="Arial" w:cs="Arial"/>
          <w:color w:val="000000"/>
          <w:sz w:val="20"/>
          <w:szCs w:val="20"/>
        </w:rPr>
        <w:br/>
        <w:t>Infos: Barbara Schneider, Christine Tschiene</w:t>
      </w:r>
      <w:r>
        <w:rPr>
          <w:rFonts w:eastAsia="Arial" w:cs="Arial"/>
          <w:color w:val="000000"/>
          <w:sz w:val="20"/>
          <w:szCs w:val="20"/>
        </w:rPr>
        <w:br/>
        <w:t>Bruckberg</w:t>
      </w:r>
    </w:p>
    <w:p w14:paraId="6BBA01A8" w14:textId="77777777" w:rsidR="00EB7003" w:rsidRDefault="00000000">
      <w:pPr>
        <w:pBdr>
          <w:top w:val="single" w:sz="20" w:space="0" w:color="F5F5F5"/>
          <w:left w:val="single" w:sz="20" w:space="0" w:color="F5F5F5"/>
          <w:bottom w:val="single" w:sz="20" w:space="0" w:color="F5F5F5"/>
          <w:right w:val="single" w:sz="20" w:space="0" w:color="F5F5F5"/>
        </w:pBdr>
        <w:shd w:val="clear" w:color="auto" w:fill="F5F5F5"/>
        <w:spacing w:before="105" w:after="105"/>
      </w:pPr>
      <w:r>
        <w:rPr>
          <w:rFonts w:eastAsia="Arial" w:cs="Arial"/>
          <w:b/>
          <w:bCs/>
          <w:color w:val="000000"/>
          <w:shd w:val="clear" w:color="auto" w:fill="F5F5F5"/>
        </w:rPr>
        <w:t>Dienstag, 5.12.</w:t>
      </w:r>
    </w:p>
    <w:p w14:paraId="59DE6D9C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>14.30 Uhr: Seniorenkreis</w:t>
      </w:r>
      <w:r>
        <w:rPr>
          <w:rFonts w:eastAsia="Arial" w:cs="Arial"/>
          <w:color w:val="000000"/>
          <w:sz w:val="20"/>
          <w:szCs w:val="20"/>
        </w:rPr>
        <w:br/>
        <w:t>Gemeindehaus Sachsen, Sachsen bei Ansbach, Hauptstraße 34</w:t>
      </w:r>
      <w:r>
        <w:rPr>
          <w:rFonts w:eastAsia="Arial" w:cs="Arial"/>
          <w:color w:val="000000"/>
          <w:sz w:val="20"/>
          <w:szCs w:val="20"/>
        </w:rPr>
        <w:br/>
        <w:t>Sachsen</w:t>
      </w:r>
    </w:p>
    <w:p w14:paraId="451FE2F2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>14.30 Uhr: Seniorenkreis Steingruberstr./Hennenbach: Begegnungen im Advent- was ist das besondere an dieser Zeit?</w:t>
      </w:r>
      <w:r>
        <w:rPr>
          <w:rFonts w:eastAsia="Arial" w:cs="Arial"/>
          <w:color w:val="000000"/>
          <w:sz w:val="20"/>
          <w:szCs w:val="20"/>
        </w:rPr>
        <w:br/>
        <w:t>Gemeindezentrum Steingruberstraße, Ansbach, Steingruberstr. 14</w:t>
      </w:r>
      <w:r>
        <w:rPr>
          <w:rFonts w:eastAsia="Arial" w:cs="Arial"/>
          <w:color w:val="000000"/>
          <w:sz w:val="20"/>
          <w:szCs w:val="20"/>
        </w:rPr>
        <w:br/>
        <w:t>Infos: Pfarrerin Küfeldt und Pfarrerin Möller</w:t>
      </w:r>
      <w:r>
        <w:rPr>
          <w:rFonts w:eastAsia="Arial" w:cs="Arial"/>
          <w:color w:val="000000"/>
          <w:sz w:val="20"/>
          <w:szCs w:val="20"/>
        </w:rPr>
        <w:br/>
        <w:t>Ansbach St. Gumbertus / St. Johannis</w:t>
      </w:r>
    </w:p>
    <w:p w14:paraId="73523F9E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>18.00 Uhr: Gymnastik: Stärkung der Gesundheit in der Gemeinschaft mit Frau Rosi Rothkegel</w:t>
      </w:r>
      <w:r>
        <w:rPr>
          <w:rFonts w:eastAsia="Arial" w:cs="Arial"/>
          <w:color w:val="000000"/>
          <w:sz w:val="20"/>
          <w:szCs w:val="20"/>
        </w:rPr>
        <w:br/>
        <w:t>Gemeindehaus Königshofen, Königshofen, Münsterstraße 21</w:t>
      </w:r>
      <w:r>
        <w:rPr>
          <w:rFonts w:eastAsia="Arial" w:cs="Arial"/>
          <w:color w:val="000000"/>
          <w:sz w:val="20"/>
          <w:szCs w:val="20"/>
        </w:rPr>
        <w:br/>
        <w:t>Königshofen an der Heide</w:t>
      </w:r>
    </w:p>
    <w:p w14:paraId="355F8B35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>19.00 Uhr: Strickabend: Erlernen und üben von Mustern und "Maschen"</w:t>
      </w:r>
      <w:r>
        <w:rPr>
          <w:rFonts w:eastAsia="Arial" w:cs="Arial"/>
          <w:color w:val="000000"/>
          <w:sz w:val="20"/>
          <w:szCs w:val="20"/>
        </w:rPr>
        <w:br/>
        <w:t>Bei diesen Treffen kommen Menschen zusammen, unabhängig ihrer Nationalität, Konfession oder Alters und werden fachkundig und verantwortlich begleitet</w:t>
      </w:r>
      <w:r>
        <w:rPr>
          <w:rFonts w:eastAsia="Arial" w:cs="Arial"/>
          <w:color w:val="000000"/>
          <w:sz w:val="20"/>
          <w:szCs w:val="20"/>
        </w:rPr>
        <w:br/>
        <w:t>Gemeindehaus, Ansbach-Elpersdorf, Laurentiusstr. 4</w:t>
      </w:r>
      <w:r>
        <w:rPr>
          <w:rFonts w:eastAsia="Arial" w:cs="Arial"/>
          <w:color w:val="000000"/>
          <w:sz w:val="20"/>
          <w:szCs w:val="20"/>
        </w:rPr>
        <w:br/>
        <w:t>Infos: Erika Kraus und Renate Reuter</w:t>
      </w:r>
      <w:r>
        <w:rPr>
          <w:rFonts w:eastAsia="Arial" w:cs="Arial"/>
          <w:color w:val="000000"/>
          <w:sz w:val="20"/>
          <w:szCs w:val="20"/>
        </w:rPr>
        <w:br/>
        <w:t>Ansbach - St. Laurentius</w:t>
      </w:r>
    </w:p>
    <w:p w14:paraId="2D6C3F01" w14:textId="77777777" w:rsidR="00EB7003" w:rsidRDefault="00000000">
      <w:pPr>
        <w:pBdr>
          <w:top w:val="single" w:sz="20" w:space="0" w:color="F5F5F5"/>
          <w:left w:val="single" w:sz="20" w:space="0" w:color="F5F5F5"/>
          <w:bottom w:val="single" w:sz="20" w:space="0" w:color="F5F5F5"/>
          <w:right w:val="single" w:sz="20" w:space="0" w:color="F5F5F5"/>
        </w:pBdr>
        <w:shd w:val="clear" w:color="auto" w:fill="F5F5F5"/>
        <w:spacing w:before="105" w:after="105"/>
      </w:pPr>
      <w:r>
        <w:rPr>
          <w:rFonts w:eastAsia="Arial" w:cs="Arial"/>
          <w:b/>
          <w:bCs/>
          <w:color w:val="000000"/>
          <w:shd w:val="clear" w:color="auto" w:fill="F5F5F5"/>
        </w:rPr>
        <w:t>Mittwoch, 6.12.</w:t>
      </w:r>
      <w:r>
        <w:rPr>
          <w:rFonts w:eastAsia="Arial" w:cs="Arial"/>
          <w:color w:val="000000"/>
          <w:shd w:val="clear" w:color="auto" w:fill="F5F5F5"/>
        </w:rPr>
        <w:t xml:space="preserve"> </w:t>
      </w:r>
      <w:r>
        <w:rPr>
          <w:rFonts w:eastAsia="Arial" w:cs="Arial"/>
          <w:color w:val="666666"/>
          <w:sz w:val="26"/>
          <w:szCs w:val="26"/>
          <w:shd w:val="clear" w:color="auto" w:fill="F5F5F5"/>
        </w:rPr>
        <w:t>Nikolaustag</w:t>
      </w:r>
    </w:p>
    <w:p w14:paraId="2CB9DF88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>14.00 Uhr: Jakobustreff : Advents- und Weihnachtsliederrätsel mit Pfarrer Thilo Walz</w:t>
      </w:r>
      <w:r>
        <w:rPr>
          <w:rFonts w:eastAsia="Arial" w:cs="Arial"/>
          <w:color w:val="000000"/>
          <w:sz w:val="20"/>
          <w:szCs w:val="20"/>
        </w:rPr>
        <w:br/>
        <w:t>Jakobushaus Großhaslach, Großhaslach, Kirchplatz 5</w:t>
      </w:r>
      <w:r>
        <w:rPr>
          <w:rFonts w:eastAsia="Arial" w:cs="Arial"/>
          <w:color w:val="000000"/>
          <w:sz w:val="20"/>
          <w:szCs w:val="20"/>
        </w:rPr>
        <w:br/>
        <w:t>Großhaslach</w:t>
      </w:r>
    </w:p>
    <w:p w14:paraId="71C139E6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>17.30 Uhr: Yoga mit Johannes Scholl (für Einsteiger)</w:t>
      </w:r>
      <w:r>
        <w:rPr>
          <w:rFonts w:eastAsia="Arial" w:cs="Arial"/>
          <w:color w:val="000000"/>
          <w:sz w:val="20"/>
          <w:szCs w:val="20"/>
        </w:rPr>
        <w:br/>
        <w:t>Gemeindehaus Rügland, Rügland, Neustädter Straße 1</w:t>
      </w:r>
      <w:r>
        <w:rPr>
          <w:rFonts w:eastAsia="Arial" w:cs="Arial"/>
          <w:color w:val="000000"/>
          <w:sz w:val="20"/>
          <w:szCs w:val="20"/>
        </w:rPr>
        <w:br/>
        <w:t>Infos: Joahannes Scholl</w:t>
      </w:r>
      <w:r>
        <w:rPr>
          <w:rFonts w:eastAsia="Arial" w:cs="Arial"/>
          <w:color w:val="000000"/>
          <w:sz w:val="20"/>
          <w:szCs w:val="20"/>
        </w:rPr>
        <w:br/>
        <w:t>Rügland und Unternbibert</w:t>
      </w:r>
    </w:p>
    <w:p w14:paraId="1CD71010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lastRenderedPageBreak/>
        <w:t>18.00 Uhr: Was glaubst denn Du? : Nahost - theologisch/historische Einordnung</w:t>
      </w:r>
      <w:r>
        <w:rPr>
          <w:rFonts w:eastAsia="Arial" w:cs="Arial"/>
          <w:color w:val="000000"/>
          <w:sz w:val="20"/>
          <w:szCs w:val="20"/>
        </w:rPr>
        <w:br/>
        <w:t>Blaukreuzhaus - Kleiner Saal, Ansbach, Triesdorfer Strasse 1</w:t>
      </w:r>
      <w:r>
        <w:rPr>
          <w:rFonts w:eastAsia="Arial" w:cs="Arial"/>
          <w:color w:val="000000"/>
          <w:sz w:val="20"/>
          <w:szCs w:val="20"/>
        </w:rPr>
        <w:br/>
        <w:t>Infos: Pfarrer Hermann Spingler</w:t>
      </w:r>
      <w:r>
        <w:rPr>
          <w:rFonts w:eastAsia="Arial" w:cs="Arial"/>
          <w:color w:val="000000"/>
          <w:sz w:val="20"/>
          <w:szCs w:val="20"/>
        </w:rPr>
        <w:br/>
        <w:t>Ansbach - Heilig Kreuz</w:t>
      </w:r>
    </w:p>
    <w:p w14:paraId="018FF1AF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>19.00 Uhr: Yoga mit Johannes Scholl (für Fortgeschrittene)</w:t>
      </w:r>
      <w:r>
        <w:rPr>
          <w:rFonts w:eastAsia="Arial" w:cs="Arial"/>
          <w:color w:val="000000"/>
          <w:sz w:val="20"/>
          <w:szCs w:val="20"/>
        </w:rPr>
        <w:br/>
        <w:t>Gemeindehaus Rügland, Rügland, Neustädter Straße 1</w:t>
      </w:r>
      <w:r>
        <w:rPr>
          <w:rFonts w:eastAsia="Arial" w:cs="Arial"/>
          <w:color w:val="000000"/>
          <w:sz w:val="20"/>
          <w:szCs w:val="20"/>
        </w:rPr>
        <w:br/>
        <w:t>Infos: Joahannes Scholl</w:t>
      </w:r>
      <w:r>
        <w:rPr>
          <w:rFonts w:eastAsia="Arial" w:cs="Arial"/>
          <w:color w:val="000000"/>
          <w:sz w:val="20"/>
          <w:szCs w:val="20"/>
        </w:rPr>
        <w:br/>
        <w:t>Rügland und Unternbibert</w:t>
      </w:r>
    </w:p>
    <w:p w14:paraId="0A377F13" w14:textId="77777777" w:rsidR="00EB7003" w:rsidRDefault="00000000">
      <w:pPr>
        <w:pBdr>
          <w:top w:val="single" w:sz="20" w:space="0" w:color="F5F5F5"/>
          <w:left w:val="single" w:sz="20" w:space="0" w:color="F5F5F5"/>
          <w:bottom w:val="single" w:sz="20" w:space="0" w:color="F5F5F5"/>
          <w:right w:val="single" w:sz="20" w:space="0" w:color="F5F5F5"/>
        </w:pBdr>
        <w:shd w:val="clear" w:color="auto" w:fill="F5F5F5"/>
        <w:spacing w:before="105" w:after="105"/>
      </w:pPr>
      <w:r>
        <w:rPr>
          <w:rFonts w:eastAsia="Arial" w:cs="Arial"/>
          <w:b/>
          <w:bCs/>
          <w:color w:val="000000"/>
          <w:shd w:val="clear" w:color="auto" w:fill="F5F5F5"/>
        </w:rPr>
        <w:t>Donnerstag, 7.12.</w:t>
      </w:r>
    </w:p>
    <w:p w14:paraId="0E12ADBC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>14.00 Uhr: Freundeskreis: "Weihnachten - Beleuchtung der Historie"</w:t>
      </w:r>
      <w:r>
        <w:rPr>
          <w:rFonts w:eastAsia="Arial" w:cs="Arial"/>
          <w:color w:val="000000"/>
          <w:sz w:val="20"/>
          <w:szCs w:val="20"/>
        </w:rPr>
        <w:br/>
        <w:t>mit adventlichen Gedanken und Musikbeiträgen</w:t>
      </w:r>
      <w:r>
        <w:rPr>
          <w:rFonts w:eastAsia="Arial" w:cs="Arial"/>
          <w:color w:val="000000"/>
          <w:sz w:val="20"/>
          <w:szCs w:val="20"/>
        </w:rPr>
        <w:br/>
        <w:t>Evang. Gemeindehaus Weidenbach, Weidenbach, Eingang Ringstraße</w:t>
      </w:r>
      <w:r>
        <w:rPr>
          <w:rFonts w:eastAsia="Arial" w:cs="Arial"/>
          <w:color w:val="000000"/>
          <w:sz w:val="20"/>
          <w:szCs w:val="20"/>
        </w:rPr>
        <w:br/>
        <w:t>Infos: Hildegard Popp</w:t>
      </w:r>
      <w:r>
        <w:rPr>
          <w:rFonts w:eastAsia="Arial" w:cs="Arial"/>
          <w:color w:val="000000"/>
          <w:sz w:val="20"/>
          <w:szCs w:val="20"/>
        </w:rPr>
        <w:br/>
        <w:t>Weidenbach</w:t>
      </w:r>
    </w:p>
    <w:p w14:paraId="7D9FBC41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>14.30 Uhr: Filzgruppe</w:t>
      </w:r>
      <w:r>
        <w:rPr>
          <w:rFonts w:eastAsia="Arial" w:cs="Arial"/>
          <w:color w:val="000000"/>
          <w:sz w:val="20"/>
          <w:szCs w:val="20"/>
        </w:rPr>
        <w:br/>
        <w:t>Erlernen, Weitergeben und Pflegen dieser Handarbeitstechnik - Christliche Figuren und weiteres ...</w:t>
      </w:r>
      <w:r>
        <w:rPr>
          <w:rFonts w:eastAsia="Arial" w:cs="Arial"/>
          <w:color w:val="000000"/>
          <w:sz w:val="20"/>
          <w:szCs w:val="20"/>
        </w:rPr>
        <w:br/>
        <w:t>Jakobushaus Großhaslach, Großhaslach, Kirchplatz 5</w:t>
      </w:r>
      <w:r>
        <w:rPr>
          <w:rFonts w:eastAsia="Arial" w:cs="Arial"/>
          <w:color w:val="000000"/>
          <w:sz w:val="20"/>
          <w:szCs w:val="20"/>
        </w:rPr>
        <w:br/>
        <w:t>Infos: Regina Stephan-Mitesser</w:t>
      </w:r>
      <w:r>
        <w:rPr>
          <w:rFonts w:eastAsia="Arial" w:cs="Arial"/>
          <w:color w:val="000000"/>
          <w:sz w:val="20"/>
          <w:szCs w:val="20"/>
        </w:rPr>
        <w:br/>
        <w:t>Großhaslach</w:t>
      </w:r>
    </w:p>
    <w:p w14:paraId="7405FF96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>14.30 Uhr: Gemeindenachmittag-Adventliche Geschichten und Lieder von und mit Pfin Franz-Chlopik</w:t>
      </w:r>
      <w:r>
        <w:rPr>
          <w:rFonts w:eastAsia="Arial" w:cs="Arial"/>
          <w:color w:val="000000"/>
          <w:sz w:val="20"/>
          <w:szCs w:val="20"/>
        </w:rPr>
        <w:br/>
        <w:t>Adventliche Geschichten und Lieder</w:t>
      </w:r>
      <w:r>
        <w:rPr>
          <w:rFonts w:eastAsia="Arial" w:cs="Arial"/>
          <w:color w:val="000000"/>
          <w:sz w:val="20"/>
          <w:szCs w:val="20"/>
        </w:rPr>
        <w:br/>
        <w:t>Gemeindehaus Flachslanden, Flachslanden, Ansbacher Str. 3</w:t>
      </w:r>
      <w:r>
        <w:rPr>
          <w:rFonts w:eastAsia="Arial" w:cs="Arial"/>
          <w:color w:val="000000"/>
          <w:sz w:val="20"/>
          <w:szCs w:val="20"/>
        </w:rPr>
        <w:br/>
        <w:t>Flachslanden</w:t>
      </w:r>
    </w:p>
    <w:p w14:paraId="252B0A5D" w14:textId="1C5A3B66" w:rsidR="00EB7003" w:rsidRPr="00C8424F" w:rsidRDefault="00000000">
      <w:pPr>
        <w:spacing w:before="60" w:after="60"/>
        <w:ind w:left="1050" w:hanging="1050"/>
        <w:rPr>
          <w:rFonts w:ascii="Albertus Extra Bold" w:hAnsi="Albertus Extra Bold"/>
        </w:rPr>
      </w:pPr>
      <w:r w:rsidRPr="00C8424F">
        <w:rPr>
          <w:rFonts w:ascii="Albertus Extra Bold" w:eastAsia="Arial" w:hAnsi="Albertus Extra Bold" w:cs="Arial"/>
          <w:color w:val="000000"/>
        </w:rPr>
        <w:t>19.30 Uhr</w:t>
      </w:r>
      <w:r w:rsidRPr="00C8424F">
        <w:rPr>
          <w:rFonts w:ascii="Albertus Extra Bold" w:eastAsia="Arial" w:hAnsi="Albertus Extra Bold" w:cs="Arial"/>
          <w:i/>
          <w:iCs/>
          <w:color w:val="000000"/>
        </w:rPr>
        <w:t xml:space="preserve">: Online: Jedes Wort wirkt! </w:t>
      </w:r>
      <w:r w:rsidRPr="00C8424F">
        <w:rPr>
          <w:rFonts w:ascii="Albertus Extra Bold" w:eastAsia="Arial" w:hAnsi="Albertus Extra Bold" w:cs="Arial"/>
          <w:color w:val="000000"/>
        </w:rPr>
        <w:t>- Gelassen mit den Herausforderungen des Alltags (beruflich und privat) umgehen</w:t>
      </w:r>
      <w:r w:rsidRPr="00C8424F">
        <w:rPr>
          <w:rFonts w:ascii="Albertus Extra Bold" w:eastAsia="Arial" w:hAnsi="Albertus Extra Bold" w:cs="Arial"/>
          <w:color w:val="000000"/>
        </w:rPr>
        <w:br/>
        <w:t>Online, über Zoom,</w:t>
      </w:r>
      <w:r w:rsidR="00C8424F">
        <w:rPr>
          <w:rFonts w:ascii="Albertus Extra Bold" w:eastAsia="Arial" w:hAnsi="Albertus Extra Bold" w:cs="Arial"/>
          <w:color w:val="000000"/>
        </w:rPr>
        <w:t xml:space="preserve"> (8€ Teilnahmegebühr)</w:t>
      </w:r>
      <w:r w:rsidRPr="00C8424F">
        <w:rPr>
          <w:rFonts w:ascii="Albertus Extra Bold" w:eastAsia="Arial" w:hAnsi="Albertus Extra Bold" w:cs="Arial"/>
          <w:color w:val="000000"/>
        </w:rPr>
        <w:br/>
        <w:t>Info</w:t>
      </w:r>
      <w:r w:rsidR="00C8424F">
        <w:rPr>
          <w:rFonts w:ascii="Albertus Extra Bold" w:eastAsia="Arial" w:hAnsi="Albertus Extra Bold" w:cs="Arial"/>
          <w:color w:val="000000"/>
        </w:rPr>
        <w:t>s und Anmeldung</w:t>
      </w:r>
      <w:r w:rsidRPr="00C8424F">
        <w:rPr>
          <w:rFonts w:ascii="Albertus Extra Bold" w:eastAsia="Arial" w:hAnsi="Albertus Extra Bold" w:cs="Arial"/>
          <w:color w:val="000000"/>
        </w:rPr>
        <w:t>: Margit Scheiderer</w:t>
      </w:r>
      <w:r w:rsidR="00C8424F">
        <w:rPr>
          <w:rFonts w:ascii="Albertus Extra Bold" w:eastAsia="Arial" w:hAnsi="Albertus Extra Bold" w:cs="Arial"/>
          <w:color w:val="000000"/>
        </w:rPr>
        <w:t xml:space="preserve"> </w:t>
      </w:r>
      <w:r w:rsidRPr="00C8424F">
        <w:rPr>
          <w:rFonts w:ascii="Albertus Extra Bold" w:eastAsia="Arial" w:hAnsi="Albertus Extra Bold" w:cs="Arial"/>
          <w:color w:val="000000"/>
        </w:rPr>
        <w:t>im Bildungswerk</w:t>
      </w:r>
      <w:r w:rsidRPr="00C8424F">
        <w:rPr>
          <w:rFonts w:ascii="Albertus Extra Bold" w:eastAsia="Arial" w:hAnsi="Albertus Extra Bold" w:cs="Arial"/>
          <w:color w:val="000000"/>
        </w:rPr>
        <w:br/>
        <w:t>Evangelisches Bildungswerk im Dekanat Ansbach</w:t>
      </w:r>
    </w:p>
    <w:p w14:paraId="7F3968C6" w14:textId="77777777" w:rsidR="00EB7003" w:rsidRDefault="00000000">
      <w:pPr>
        <w:pBdr>
          <w:top w:val="single" w:sz="20" w:space="0" w:color="F5F5F5"/>
          <w:left w:val="single" w:sz="20" w:space="0" w:color="F5F5F5"/>
          <w:bottom w:val="single" w:sz="20" w:space="0" w:color="F5F5F5"/>
          <w:right w:val="single" w:sz="20" w:space="0" w:color="F5F5F5"/>
        </w:pBdr>
        <w:shd w:val="clear" w:color="auto" w:fill="F5F5F5"/>
        <w:spacing w:before="105" w:after="105"/>
      </w:pPr>
      <w:r>
        <w:rPr>
          <w:rFonts w:eastAsia="Arial" w:cs="Arial"/>
          <w:b/>
          <w:bCs/>
          <w:color w:val="000000"/>
          <w:shd w:val="clear" w:color="auto" w:fill="F5F5F5"/>
        </w:rPr>
        <w:t>Samstag, 9.12.</w:t>
      </w:r>
    </w:p>
    <w:p w14:paraId="58756FB6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>14.30 Uhr: Frauencafe:</w:t>
      </w:r>
      <w:r>
        <w:rPr>
          <w:rFonts w:eastAsia="Arial" w:cs="Arial"/>
          <w:color w:val="000000"/>
          <w:sz w:val="20"/>
          <w:szCs w:val="20"/>
        </w:rPr>
        <w:br/>
        <w:t>Ein Ort des Kennenlernens, im Austausch mit anderen, voneinander und miteinander lernen.</w:t>
      </w:r>
      <w:r>
        <w:rPr>
          <w:rFonts w:eastAsia="Arial" w:cs="Arial"/>
          <w:color w:val="000000"/>
          <w:sz w:val="20"/>
          <w:szCs w:val="20"/>
        </w:rPr>
        <w:br/>
        <w:t>Gemeindehaus Schalkhausen, Ansbach, Kirchplatz 13</w:t>
      </w:r>
      <w:r>
        <w:rPr>
          <w:rFonts w:eastAsia="Arial" w:cs="Arial"/>
          <w:color w:val="000000"/>
          <w:sz w:val="20"/>
          <w:szCs w:val="20"/>
        </w:rPr>
        <w:br/>
        <w:t>Infos: Irmgard Gehret und Anja Schmid</w:t>
      </w:r>
      <w:r>
        <w:rPr>
          <w:rFonts w:eastAsia="Arial" w:cs="Arial"/>
          <w:color w:val="000000"/>
          <w:sz w:val="20"/>
          <w:szCs w:val="20"/>
        </w:rPr>
        <w:br/>
        <w:t>Schalkhausen</w:t>
      </w:r>
    </w:p>
    <w:p w14:paraId="2C4B75A8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>15.00 Uhr: Folklore Tanztreff - lernen Sie internationale Tänze kennen</w:t>
      </w:r>
      <w:r>
        <w:rPr>
          <w:rFonts w:eastAsia="Arial" w:cs="Arial"/>
          <w:color w:val="000000"/>
          <w:sz w:val="20"/>
          <w:szCs w:val="20"/>
        </w:rPr>
        <w:br/>
        <w:t>Kleiner Saal - Blaukreuzhaus, Ansbach, Triesdorfer Str. 1</w:t>
      </w:r>
      <w:r>
        <w:rPr>
          <w:rFonts w:eastAsia="Arial" w:cs="Arial"/>
          <w:color w:val="000000"/>
          <w:sz w:val="20"/>
          <w:szCs w:val="20"/>
        </w:rPr>
        <w:br/>
        <w:t>Ansbach - Heilig Kreuz</w:t>
      </w:r>
    </w:p>
    <w:p w14:paraId="65ED6E05" w14:textId="77777777" w:rsidR="00EB7003" w:rsidRDefault="00000000">
      <w:pPr>
        <w:pBdr>
          <w:top w:val="single" w:sz="20" w:space="0" w:color="F5F5F5"/>
          <w:left w:val="single" w:sz="20" w:space="0" w:color="F5F5F5"/>
          <w:bottom w:val="single" w:sz="20" w:space="0" w:color="F5F5F5"/>
          <w:right w:val="single" w:sz="20" w:space="0" w:color="F5F5F5"/>
        </w:pBdr>
        <w:shd w:val="clear" w:color="auto" w:fill="F5F5F5"/>
        <w:spacing w:before="105" w:after="105"/>
      </w:pPr>
      <w:r>
        <w:rPr>
          <w:rFonts w:eastAsia="Arial" w:cs="Arial"/>
          <w:b/>
          <w:bCs/>
          <w:color w:val="000000"/>
          <w:shd w:val="clear" w:color="auto" w:fill="F5F5F5"/>
        </w:rPr>
        <w:t>Sonntag, 10.12.</w:t>
      </w:r>
      <w:r>
        <w:rPr>
          <w:rFonts w:eastAsia="Arial" w:cs="Arial"/>
          <w:color w:val="000000"/>
          <w:shd w:val="clear" w:color="auto" w:fill="F5F5F5"/>
        </w:rPr>
        <w:t xml:space="preserve"> </w:t>
      </w:r>
      <w:r>
        <w:rPr>
          <w:rFonts w:eastAsia="Arial" w:cs="Arial"/>
          <w:color w:val="666666"/>
          <w:sz w:val="26"/>
          <w:szCs w:val="26"/>
          <w:shd w:val="clear" w:color="auto" w:fill="F5F5F5"/>
        </w:rPr>
        <w:t>2. Advent</w:t>
      </w:r>
    </w:p>
    <w:p w14:paraId="60A2944D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>14.00 Uhr: Treff 60 plus- Adventsfeier</w:t>
      </w:r>
      <w:r>
        <w:rPr>
          <w:rFonts w:eastAsia="Arial" w:cs="Arial"/>
          <w:color w:val="000000"/>
          <w:sz w:val="20"/>
          <w:szCs w:val="20"/>
        </w:rPr>
        <w:br/>
        <w:t>Gemeindehaus Königshofen, Königshofen, Münsterstraße 21</w:t>
      </w:r>
      <w:r>
        <w:rPr>
          <w:rFonts w:eastAsia="Arial" w:cs="Arial"/>
          <w:color w:val="000000"/>
          <w:sz w:val="20"/>
          <w:szCs w:val="20"/>
        </w:rPr>
        <w:br/>
        <w:t>Infos: Gisela Kißlinger</w:t>
      </w:r>
      <w:r>
        <w:rPr>
          <w:rFonts w:eastAsia="Arial" w:cs="Arial"/>
          <w:color w:val="000000"/>
          <w:sz w:val="20"/>
          <w:szCs w:val="20"/>
        </w:rPr>
        <w:br/>
        <w:t>Königshofen an der Heide</w:t>
      </w:r>
    </w:p>
    <w:p w14:paraId="582029AF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>19.30 Uhr: Gespräch um die Bibel - Apostelgeschichte : Der Kern des christlichen Lebens - 1. Korinther 16,14</w:t>
      </w:r>
      <w:r>
        <w:rPr>
          <w:rFonts w:eastAsia="Arial" w:cs="Arial"/>
          <w:color w:val="000000"/>
          <w:sz w:val="20"/>
          <w:szCs w:val="20"/>
        </w:rPr>
        <w:br/>
        <w:t>Bei diesen Treffen kommen Menschen zusammen, unabhängig ihrer Nationalität, Konfession oder Alters und werden fachkundig und verantwortlich begleitet und angeleitet von einem festen Leitungsteam.</w:t>
      </w:r>
      <w:r>
        <w:rPr>
          <w:rFonts w:eastAsia="Arial" w:cs="Arial"/>
          <w:color w:val="000000"/>
          <w:sz w:val="20"/>
          <w:szCs w:val="20"/>
        </w:rPr>
        <w:br/>
        <w:t>kleiner Gemeindesaal (oben), Sachsen,</w:t>
      </w:r>
      <w:r>
        <w:rPr>
          <w:rFonts w:eastAsia="Arial" w:cs="Arial"/>
          <w:color w:val="000000"/>
          <w:sz w:val="20"/>
          <w:szCs w:val="20"/>
        </w:rPr>
        <w:br/>
        <w:t>Infos: Erich Lang</w:t>
      </w:r>
      <w:r>
        <w:rPr>
          <w:rFonts w:eastAsia="Arial" w:cs="Arial"/>
          <w:color w:val="000000"/>
          <w:sz w:val="20"/>
          <w:szCs w:val="20"/>
        </w:rPr>
        <w:br/>
        <w:t>Sachsen</w:t>
      </w:r>
    </w:p>
    <w:p w14:paraId="64EC0500" w14:textId="77777777" w:rsidR="00EB7003" w:rsidRDefault="00000000">
      <w:pPr>
        <w:pBdr>
          <w:top w:val="single" w:sz="20" w:space="0" w:color="F5F5F5"/>
          <w:left w:val="single" w:sz="20" w:space="0" w:color="F5F5F5"/>
          <w:bottom w:val="single" w:sz="20" w:space="0" w:color="F5F5F5"/>
          <w:right w:val="single" w:sz="20" w:space="0" w:color="F5F5F5"/>
        </w:pBdr>
        <w:shd w:val="clear" w:color="auto" w:fill="F5F5F5"/>
        <w:spacing w:before="105" w:after="105"/>
      </w:pPr>
      <w:r>
        <w:rPr>
          <w:rFonts w:eastAsia="Arial" w:cs="Arial"/>
          <w:b/>
          <w:bCs/>
          <w:color w:val="000000"/>
          <w:shd w:val="clear" w:color="auto" w:fill="F5F5F5"/>
        </w:rPr>
        <w:t>Dienstag, 12.12.</w:t>
      </w:r>
    </w:p>
    <w:p w14:paraId="4D88B674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lastRenderedPageBreak/>
        <w:t>09.00 Uhr: Frauen im Gespräch : Vortrag: Bräuche zum Advent</w:t>
      </w:r>
      <w:r>
        <w:rPr>
          <w:rFonts w:eastAsia="Arial" w:cs="Arial"/>
          <w:color w:val="000000"/>
          <w:sz w:val="20"/>
          <w:szCs w:val="20"/>
        </w:rPr>
        <w:br/>
        <w:t>Die Veranstaltungen werden durchgeführt nach der päd. Konzeption für Frauenarbeit im Dekanat Ansbach.</w:t>
      </w:r>
      <w:r>
        <w:rPr>
          <w:rFonts w:eastAsia="Arial" w:cs="Arial"/>
          <w:color w:val="000000"/>
          <w:sz w:val="20"/>
          <w:szCs w:val="20"/>
        </w:rPr>
        <w:br/>
        <w:t>Evang. Gemeindehaus, Sachsen, Hauptstr. 34</w:t>
      </w:r>
      <w:r>
        <w:rPr>
          <w:rFonts w:eastAsia="Arial" w:cs="Arial"/>
          <w:color w:val="000000"/>
          <w:sz w:val="20"/>
          <w:szCs w:val="20"/>
        </w:rPr>
        <w:br/>
        <w:t>Sachsen</w:t>
      </w:r>
    </w:p>
    <w:p w14:paraId="10CC57BC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>14.15 Uhr: Gesprächs-Café: : Adventliches Beisammensein mit Punsch und Plätzchen</w:t>
      </w:r>
      <w:r>
        <w:rPr>
          <w:rFonts w:eastAsia="Arial" w:cs="Arial"/>
          <w:color w:val="000000"/>
          <w:sz w:val="20"/>
          <w:szCs w:val="20"/>
        </w:rPr>
        <w:br/>
        <w:t>Evang.-Methodistische Kirche Ansbach, Ansbach, Triesdorfer Str. 31</w:t>
      </w:r>
      <w:r>
        <w:rPr>
          <w:rFonts w:eastAsia="Arial" w:cs="Arial"/>
          <w:color w:val="000000"/>
          <w:sz w:val="20"/>
          <w:szCs w:val="20"/>
        </w:rPr>
        <w:br/>
        <w:t>Infos: Pastorin Janina Schmückle</w:t>
      </w:r>
      <w:r>
        <w:rPr>
          <w:rFonts w:eastAsia="Arial" w:cs="Arial"/>
          <w:color w:val="000000"/>
          <w:sz w:val="20"/>
          <w:szCs w:val="20"/>
        </w:rPr>
        <w:br/>
        <w:t>Evangelisches Bildungswerk im Dekanat Ansbach</w:t>
      </w:r>
    </w:p>
    <w:p w14:paraId="0A4E87BD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>18.00 Uhr: Gymnastik: Stärkung der Gesundheit in der Gemeinschaft mit Frau Rosi Rothkegel</w:t>
      </w:r>
      <w:r>
        <w:rPr>
          <w:rFonts w:eastAsia="Arial" w:cs="Arial"/>
          <w:color w:val="000000"/>
          <w:sz w:val="20"/>
          <w:szCs w:val="20"/>
        </w:rPr>
        <w:br/>
        <w:t>Gemeindehaus Königshofen, Königshofen, Münsterstraße 21</w:t>
      </w:r>
      <w:r>
        <w:rPr>
          <w:rFonts w:eastAsia="Arial" w:cs="Arial"/>
          <w:color w:val="000000"/>
          <w:sz w:val="20"/>
          <w:szCs w:val="20"/>
        </w:rPr>
        <w:br/>
        <w:t>Königshofen an der Heide</w:t>
      </w:r>
    </w:p>
    <w:p w14:paraId="01BA193B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>19.00 Uhr: Strickabend: Erlernen und üben von Mustern und "Maschen"</w:t>
      </w:r>
      <w:r>
        <w:rPr>
          <w:rFonts w:eastAsia="Arial" w:cs="Arial"/>
          <w:color w:val="000000"/>
          <w:sz w:val="20"/>
          <w:szCs w:val="20"/>
        </w:rPr>
        <w:br/>
        <w:t>Bei diesen Treffen kommen Menschen zusammen, unabhängig ihrer Nationalität, Konfession oder Alters und werden fachkundig und verantwortlich begleitet</w:t>
      </w:r>
      <w:r>
        <w:rPr>
          <w:rFonts w:eastAsia="Arial" w:cs="Arial"/>
          <w:color w:val="000000"/>
          <w:sz w:val="20"/>
          <w:szCs w:val="20"/>
        </w:rPr>
        <w:br/>
        <w:t>Gemeindehaus, Ansbach-Elpersdorf, Laurentiusstr. 4</w:t>
      </w:r>
      <w:r>
        <w:rPr>
          <w:rFonts w:eastAsia="Arial" w:cs="Arial"/>
          <w:color w:val="000000"/>
          <w:sz w:val="20"/>
          <w:szCs w:val="20"/>
        </w:rPr>
        <w:br/>
        <w:t>Infos: Erika Kraus und Renate Reuter</w:t>
      </w:r>
      <w:r>
        <w:rPr>
          <w:rFonts w:eastAsia="Arial" w:cs="Arial"/>
          <w:color w:val="000000"/>
          <w:sz w:val="20"/>
          <w:szCs w:val="20"/>
        </w:rPr>
        <w:br/>
        <w:t>Ansbach - St. Laurentius</w:t>
      </w:r>
    </w:p>
    <w:p w14:paraId="5B66AF6B" w14:textId="77777777" w:rsidR="00EB7003" w:rsidRDefault="00000000">
      <w:pPr>
        <w:pBdr>
          <w:top w:val="single" w:sz="20" w:space="0" w:color="F5F5F5"/>
          <w:left w:val="single" w:sz="20" w:space="0" w:color="F5F5F5"/>
          <w:bottom w:val="single" w:sz="20" w:space="0" w:color="F5F5F5"/>
          <w:right w:val="single" w:sz="20" w:space="0" w:color="F5F5F5"/>
        </w:pBdr>
        <w:shd w:val="clear" w:color="auto" w:fill="F5F5F5"/>
        <w:spacing w:before="105" w:after="105"/>
      </w:pPr>
      <w:r>
        <w:rPr>
          <w:rFonts w:eastAsia="Arial" w:cs="Arial"/>
          <w:b/>
          <w:bCs/>
          <w:color w:val="000000"/>
          <w:shd w:val="clear" w:color="auto" w:fill="F5F5F5"/>
        </w:rPr>
        <w:t>Mittwoch, 13.12.</w:t>
      </w:r>
    </w:p>
    <w:p w14:paraId="0D64848D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>14.00 Uhr: Frauenkreis/Seniorennachmittag: Musikalische Begleitung zur Adventsfeier</w:t>
      </w:r>
      <w:r>
        <w:rPr>
          <w:rFonts w:eastAsia="Arial" w:cs="Arial"/>
          <w:color w:val="000000"/>
          <w:sz w:val="20"/>
          <w:szCs w:val="20"/>
        </w:rPr>
        <w:br/>
        <w:t>Gemeindehaus Lehrberg, Lehrberg, Eingang über Rezatstraße</w:t>
      </w:r>
      <w:r>
        <w:rPr>
          <w:rFonts w:eastAsia="Arial" w:cs="Arial"/>
          <w:color w:val="000000"/>
          <w:sz w:val="20"/>
          <w:szCs w:val="20"/>
        </w:rPr>
        <w:br/>
        <w:t>Infos: Helga Stecher</w:t>
      </w:r>
      <w:r>
        <w:rPr>
          <w:rFonts w:eastAsia="Arial" w:cs="Arial"/>
          <w:color w:val="000000"/>
          <w:sz w:val="20"/>
          <w:szCs w:val="20"/>
        </w:rPr>
        <w:br/>
        <w:t>Lehrberg</w:t>
      </w:r>
    </w:p>
    <w:p w14:paraId="643DD62F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>17.30 Uhr: Yoga mit Johannes Scholl (für Einsteiger)</w:t>
      </w:r>
      <w:r>
        <w:rPr>
          <w:rFonts w:eastAsia="Arial" w:cs="Arial"/>
          <w:color w:val="000000"/>
          <w:sz w:val="20"/>
          <w:szCs w:val="20"/>
        </w:rPr>
        <w:br/>
        <w:t>Gemeindehaus Rügland, Rügland, Neustädter Straße 1</w:t>
      </w:r>
      <w:r>
        <w:rPr>
          <w:rFonts w:eastAsia="Arial" w:cs="Arial"/>
          <w:color w:val="000000"/>
          <w:sz w:val="20"/>
          <w:szCs w:val="20"/>
        </w:rPr>
        <w:br/>
        <w:t>Infos: Joahannes Scholl</w:t>
      </w:r>
      <w:r>
        <w:rPr>
          <w:rFonts w:eastAsia="Arial" w:cs="Arial"/>
          <w:color w:val="000000"/>
          <w:sz w:val="20"/>
          <w:szCs w:val="20"/>
        </w:rPr>
        <w:br/>
        <w:t>Rügland und Unternbibert</w:t>
      </w:r>
    </w:p>
    <w:p w14:paraId="334EB56C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>18.30 Uhr: Kreativangebot in Elpersdorf: Aquarellmalen</w:t>
      </w:r>
      <w:r>
        <w:rPr>
          <w:rFonts w:eastAsia="Arial" w:cs="Arial"/>
          <w:color w:val="000000"/>
          <w:sz w:val="20"/>
          <w:szCs w:val="20"/>
        </w:rPr>
        <w:br/>
        <w:t>Veranstaltungen werden durchgeführt nach dem päd. Konzept für Kreativarbeit im Dekanat Ansbach</w:t>
      </w:r>
      <w:r>
        <w:rPr>
          <w:rFonts w:eastAsia="Arial" w:cs="Arial"/>
          <w:color w:val="000000"/>
          <w:sz w:val="20"/>
          <w:szCs w:val="20"/>
        </w:rPr>
        <w:br/>
        <w:t>Gemeindehaus, Ansbach-Elpersdorf, Laurentiusstr. 4</w:t>
      </w:r>
      <w:r>
        <w:rPr>
          <w:rFonts w:eastAsia="Arial" w:cs="Arial"/>
          <w:color w:val="000000"/>
          <w:sz w:val="20"/>
          <w:szCs w:val="20"/>
        </w:rPr>
        <w:br/>
        <w:t>Infos: Karin Hitzelsberger</w:t>
      </w:r>
      <w:r>
        <w:rPr>
          <w:rFonts w:eastAsia="Arial" w:cs="Arial"/>
          <w:color w:val="000000"/>
          <w:sz w:val="20"/>
          <w:szCs w:val="20"/>
        </w:rPr>
        <w:br/>
        <w:t>Ansbach - St. Laurentius</w:t>
      </w:r>
    </w:p>
    <w:p w14:paraId="6D92BCBC" w14:textId="77777777" w:rsidR="00EB7003" w:rsidRDefault="00000000">
      <w:pPr>
        <w:spacing w:before="60" w:after="60"/>
        <w:ind w:left="1050" w:hanging="105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19.00 Uhr: Yoga mit Johannes Scholl (für Fortgeschrittene)</w:t>
      </w:r>
      <w:r>
        <w:rPr>
          <w:rFonts w:eastAsia="Arial" w:cs="Arial"/>
          <w:color w:val="000000"/>
          <w:sz w:val="20"/>
          <w:szCs w:val="20"/>
        </w:rPr>
        <w:br/>
        <w:t>Gemeindehaus Rügland, Rügland, Neustädter Straße 1</w:t>
      </w:r>
      <w:r>
        <w:rPr>
          <w:rFonts w:eastAsia="Arial" w:cs="Arial"/>
          <w:color w:val="000000"/>
          <w:sz w:val="20"/>
          <w:szCs w:val="20"/>
        </w:rPr>
        <w:br/>
        <w:t>Infos: Joahannes Scholl</w:t>
      </w:r>
      <w:r>
        <w:rPr>
          <w:rFonts w:eastAsia="Arial" w:cs="Arial"/>
          <w:color w:val="000000"/>
          <w:sz w:val="20"/>
          <w:szCs w:val="20"/>
        </w:rPr>
        <w:br/>
        <w:t>Rügland und Unternbibert</w:t>
      </w:r>
    </w:p>
    <w:p w14:paraId="0A356063" w14:textId="4F9AE06B" w:rsidR="008B39AB" w:rsidRPr="008B39AB" w:rsidRDefault="008B39AB">
      <w:pPr>
        <w:spacing w:before="60" w:after="60"/>
        <w:ind w:left="1050" w:hanging="1050"/>
        <w:rPr>
          <w:rFonts w:ascii="Albertus Extra Bold" w:hAnsi="Albertus Extra Bold"/>
        </w:rPr>
      </w:pPr>
      <w:r w:rsidRPr="008B39AB">
        <w:rPr>
          <w:rFonts w:ascii="Albertus Extra Bold" w:eastAsia="Arial" w:hAnsi="Albertus Extra Bold" w:cs="Arial"/>
          <w:color w:val="000000"/>
        </w:rPr>
        <w:t>19.30 Uhr</w:t>
      </w:r>
      <w:r w:rsidRPr="008B39AB">
        <w:rPr>
          <w:rFonts w:ascii="Albertus Extra Bold" w:eastAsia="Arial" w:hAnsi="Albertus Extra Bold" w:cs="Arial"/>
          <w:color w:val="000000"/>
        </w:rPr>
        <w:tab/>
        <w:t>Israel und Palästina – Informationen und Gespräch</w:t>
      </w:r>
      <w:r w:rsidRPr="008B39AB">
        <w:rPr>
          <w:rFonts w:ascii="Albertus Extra Bold" w:eastAsia="Arial" w:hAnsi="Albertus Extra Bold" w:cs="Arial"/>
          <w:color w:val="000000"/>
        </w:rPr>
        <w:br/>
        <w:t>Referenten: Pfr. Dr. Axel Töllner, Pfr. Dr. Johannes Wachowski</w:t>
      </w:r>
      <w:r w:rsidRPr="008B39AB">
        <w:rPr>
          <w:rFonts w:ascii="Albertus Extra Bold" w:eastAsia="Arial" w:hAnsi="Albertus Extra Bold" w:cs="Arial"/>
          <w:color w:val="000000"/>
        </w:rPr>
        <w:br/>
        <w:t>Gemeindezentrum St. Gumbertus, Joh-Seb- Bach Platz 5, AN</w:t>
      </w:r>
      <w:r w:rsidRPr="008B39AB">
        <w:rPr>
          <w:rFonts w:ascii="Albertus Extra Bold" w:eastAsia="Arial" w:hAnsi="Albertus Extra Bold" w:cs="Arial"/>
          <w:color w:val="000000"/>
        </w:rPr>
        <w:br/>
        <w:t>In Kooperation mit BCJ Bayern</w:t>
      </w:r>
      <w:r w:rsidRPr="008B39AB">
        <w:rPr>
          <w:rFonts w:ascii="Albertus Extra Bold" w:eastAsia="Arial" w:hAnsi="Albertus Extra Bold" w:cs="Arial"/>
          <w:color w:val="000000"/>
        </w:rPr>
        <w:br/>
        <w:t>Infos: EBW</w:t>
      </w:r>
    </w:p>
    <w:p w14:paraId="315F6398" w14:textId="77777777" w:rsidR="00EB7003" w:rsidRDefault="00000000">
      <w:pPr>
        <w:pBdr>
          <w:top w:val="single" w:sz="20" w:space="0" w:color="F5F5F5"/>
          <w:left w:val="single" w:sz="20" w:space="0" w:color="F5F5F5"/>
          <w:bottom w:val="single" w:sz="20" w:space="0" w:color="F5F5F5"/>
          <w:right w:val="single" w:sz="20" w:space="0" w:color="F5F5F5"/>
        </w:pBdr>
        <w:shd w:val="clear" w:color="auto" w:fill="F5F5F5"/>
        <w:spacing w:before="105" w:after="105"/>
      </w:pPr>
      <w:r>
        <w:rPr>
          <w:rFonts w:eastAsia="Arial" w:cs="Arial"/>
          <w:b/>
          <w:bCs/>
          <w:color w:val="000000"/>
          <w:shd w:val="clear" w:color="auto" w:fill="F5F5F5"/>
        </w:rPr>
        <w:t>Donnerstag, 14.12.</w:t>
      </w:r>
    </w:p>
    <w:p w14:paraId="337C9C41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>14.00 Uhr: Bartholomäustreff- Pfr. Schnurrenberger referiert zum Advent mit Liedern und Musik</w:t>
      </w:r>
      <w:r>
        <w:rPr>
          <w:rFonts w:eastAsia="Arial" w:cs="Arial"/>
          <w:color w:val="000000"/>
          <w:sz w:val="20"/>
          <w:szCs w:val="20"/>
        </w:rPr>
        <w:br/>
        <w:t>Gemeindehaus Rügland, Rügland, Neustädter Straße 1</w:t>
      </w:r>
      <w:r>
        <w:rPr>
          <w:rFonts w:eastAsia="Arial" w:cs="Arial"/>
          <w:color w:val="000000"/>
          <w:sz w:val="20"/>
          <w:szCs w:val="20"/>
        </w:rPr>
        <w:br/>
        <w:t>Infos: Elisabeth Seeger</w:t>
      </w:r>
      <w:r>
        <w:rPr>
          <w:rFonts w:eastAsia="Arial" w:cs="Arial"/>
          <w:color w:val="000000"/>
          <w:sz w:val="20"/>
          <w:szCs w:val="20"/>
        </w:rPr>
        <w:br/>
        <w:t>Rügland und Unternbibert</w:t>
      </w:r>
    </w:p>
    <w:p w14:paraId="4E8341E1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>14.00 Uhr: Erzähl-Cafe "Engel, Wunder, gute Gaben und Weihnachtslieder"</w:t>
      </w:r>
      <w:r>
        <w:rPr>
          <w:rFonts w:eastAsia="Arial" w:cs="Arial"/>
          <w:color w:val="000000"/>
          <w:sz w:val="20"/>
          <w:szCs w:val="20"/>
        </w:rPr>
        <w:br/>
        <w:t>Gemeindehaus Heilig Kreuz, Ansbach, Triesdorfer Str. 1</w:t>
      </w:r>
      <w:r>
        <w:rPr>
          <w:rFonts w:eastAsia="Arial" w:cs="Arial"/>
          <w:color w:val="000000"/>
          <w:sz w:val="20"/>
          <w:szCs w:val="20"/>
        </w:rPr>
        <w:br/>
        <w:t>Infos: Brigitte Schäfer und Inge Radinger</w:t>
      </w:r>
      <w:r>
        <w:rPr>
          <w:rFonts w:eastAsia="Arial" w:cs="Arial"/>
          <w:color w:val="000000"/>
          <w:sz w:val="20"/>
          <w:szCs w:val="20"/>
        </w:rPr>
        <w:br/>
        <w:t>Ansbach - Heilig Kreuz</w:t>
      </w:r>
    </w:p>
    <w:p w14:paraId="1C832D88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>14.00 Uhr: Gemeindenachmittag: Pfr. Thilo Walz bringt uns Geschichten und Lieder rund um Advent und Weihnachten näher</w:t>
      </w:r>
      <w:r>
        <w:rPr>
          <w:rFonts w:eastAsia="Arial" w:cs="Arial"/>
          <w:color w:val="000000"/>
          <w:sz w:val="20"/>
          <w:szCs w:val="20"/>
        </w:rPr>
        <w:br/>
        <w:t>Gemeindehaus Kleinhaslach, Dietenhofen, Kleinhaslach 39</w:t>
      </w:r>
      <w:r>
        <w:rPr>
          <w:rFonts w:eastAsia="Arial" w:cs="Arial"/>
          <w:color w:val="000000"/>
          <w:sz w:val="20"/>
          <w:szCs w:val="20"/>
        </w:rPr>
        <w:br/>
      </w:r>
      <w:r>
        <w:rPr>
          <w:rFonts w:eastAsia="Arial" w:cs="Arial"/>
          <w:color w:val="000000"/>
          <w:sz w:val="20"/>
          <w:szCs w:val="20"/>
        </w:rPr>
        <w:lastRenderedPageBreak/>
        <w:t>Infos: Susanne Meyer</w:t>
      </w:r>
      <w:r>
        <w:rPr>
          <w:rFonts w:eastAsia="Arial" w:cs="Arial"/>
          <w:color w:val="000000"/>
          <w:sz w:val="20"/>
          <w:szCs w:val="20"/>
        </w:rPr>
        <w:br/>
        <w:t>Kleinhaslach</w:t>
      </w:r>
    </w:p>
    <w:p w14:paraId="6F76773F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>14.30 Uhr: Filzgruppe</w:t>
      </w:r>
      <w:r>
        <w:rPr>
          <w:rFonts w:eastAsia="Arial" w:cs="Arial"/>
          <w:color w:val="000000"/>
          <w:sz w:val="20"/>
          <w:szCs w:val="20"/>
        </w:rPr>
        <w:br/>
        <w:t>Erlernen, Weitergeben und Pflegen dieser Handarbeitstechnik - Christliche Figuren und weiteres ...</w:t>
      </w:r>
      <w:r>
        <w:rPr>
          <w:rFonts w:eastAsia="Arial" w:cs="Arial"/>
          <w:color w:val="000000"/>
          <w:sz w:val="20"/>
          <w:szCs w:val="20"/>
        </w:rPr>
        <w:br/>
        <w:t>Jakobushaus Großhaslach, Großhaslach, Kirchplatz 5</w:t>
      </w:r>
      <w:r>
        <w:rPr>
          <w:rFonts w:eastAsia="Arial" w:cs="Arial"/>
          <w:color w:val="000000"/>
          <w:sz w:val="20"/>
          <w:szCs w:val="20"/>
        </w:rPr>
        <w:br/>
        <w:t>Infos: Regina Stephan-Mitesser</w:t>
      </w:r>
      <w:r>
        <w:rPr>
          <w:rFonts w:eastAsia="Arial" w:cs="Arial"/>
          <w:color w:val="000000"/>
          <w:sz w:val="20"/>
          <w:szCs w:val="20"/>
        </w:rPr>
        <w:br/>
        <w:t>Großhaslach</w:t>
      </w:r>
    </w:p>
    <w:p w14:paraId="2EC9989C" w14:textId="77777777" w:rsidR="00EB7003" w:rsidRDefault="00000000">
      <w:pPr>
        <w:pBdr>
          <w:top w:val="single" w:sz="20" w:space="0" w:color="F5F5F5"/>
          <w:left w:val="single" w:sz="20" w:space="0" w:color="F5F5F5"/>
          <w:bottom w:val="single" w:sz="20" w:space="0" w:color="F5F5F5"/>
          <w:right w:val="single" w:sz="20" w:space="0" w:color="F5F5F5"/>
        </w:pBdr>
        <w:shd w:val="clear" w:color="auto" w:fill="F5F5F5"/>
        <w:spacing w:before="105" w:after="105"/>
      </w:pPr>
      <w:r>
        <w:rPr>
          <w:rFonts w:eastAsia="Arial" w:cs="Arial"/>
          <w:b/>
          <w:bCs/>
          <w:color w:val="000000"/>
          <w:shd w:val="clear" w:color="auto" w:fill="F5F5F5"/>
        </w:rPr>
        <w:t>Freitag, 15.12.</w:t>
      </w:r>
    </w:p>
    <w:p w14:paraId="06F061BB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>19.00 Uhr: Roggastu´m - Traditionell Handarbeiten</w:t>
      </w:r>
      <w:r>
        <w:rPr>
          <w:rFonts w:eastAsia="Arial" w:cs="Arial"/>
          <w:color w:val="000000"/>
          <w:sz w:val="20"/>
          <w:szCs w:val="20"/>
        </w:rPr>
        <w:br/>
        <w:t>Christa Pfeiffer leitet sie an in den bewährten Handarbeitstechniken wie Stricken, Häkeln usw.</w:t>
      </w:r>
      <w:r>
        <w:rPr>
          <w:rFonts w:eastAsia="Arial" w:cs="Arial"/>
          <w:color w:val="000000"/>
          <w:sz w:val="20"/>
          <w:szCs w:val="20"/>
        </w:rPr>
        <w:br/>
        <w:t>Gemeindehaus Rügland, Rügland, Neustädter Straße 1</w:t>
      </w:r>
      <w:r>
        <w:rPr>
          <w:rFonts w:eastAsia="Arial" w:cs="Arial"/>
          <w:color w:val="000000"/>
          <w:sz w:val="20"/>
          <w:szCs w:val="20"/>
        </w:rPr>
        <w:br/>
        <w:t>Rügland und Unternbibert</w:t>
      </w:r>
    </w:p>
    <w:p w14:paraId="4EE1FA3B" w14:textId="77777777" w:rsidR="00EB7003" w:rsidRDefault="00000000">
      <w:pPr>
        <w:pBdr>
          <w:top w:val="single" w:sz="20" w:space="0" w:color="F5F5F5"/>
          <w:left w:val="single" w:sz="20" w:space="0" w:color="F5F5F5"/>
          <w:bottom w:val="single" w:sz="20" w:space="0" w:color="F5F5F5"/>
          <w:right w:val="single" w:sz="20" w:space="0" w:color="F5F5F5"/>
        </w:pBdr>
        <w:shd w:val="clear" w:color="auto" w:fill="F5F5F5"/>
        <w:spacing w:before="105" w:after="105"/>
      </w:pPr>
      <w:r>
        <w:rPr>
          <w:rFonts w:eastAsia="Arial" w:cs="Arial"/>
          <w:b/>
          <w:bCs/>
          <w:color w:val="000000"/>
          <w:shd w:val="clear" w:color="auto" w:fill="F5F5F5"/>
        </w:rPr>
        <w:t>Samstag, 16.12.</w:t>
      </w:r>
    </w:p>
    <w:p w14:paraId="4E498538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>14.00 Uhr: Seniorennachmittag: Adventsfeier mit Krippenspiel des Kindergottesdienstes mit Pfr. Herrmann</w:t>
      </w:r>
      <w:r>
        <w:rPr>
          <w:rFonts w:eastAsia="Arial" w:cs="Arial"/>
          <w:color w:val="000000"/>
          <w:sz w:val="20"/>
          <w:szCs w:val="20"/>
        </w:rPr>
        <w:br/>
        <w:t>Gemeindehaus Forst, Forst,</w:t>
      </w:r>
      <w:r>
        <w:rPr>
          <w:rFonts w:eastAsia="Arial" w:cs="Arial"/>
          <w:color w:val="000000"/>
          <w:sz w:val="20"/>
          <w:szCs w:val="20"/>
        </w:rPr>
        <w:br/>
        <w:t>Weihenzell</w:t>
      </w:r>
    </w:p>
    <w:p w14:paraId="7588A2BC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>18.00 Uhr: Angeleitete Schweigemeditation - Einführung in die christliche Meditation</w:t>
      </w:r>
      <w:r>
        <w:rPr>
          <w:rFonts w:eastAsia="Arial" w:cs="Arial"/>
          <w:color w:val="000000"/>
          <w:sz w:val="20"/>
          <w:szCs w:val="20"/>
        </w:rPr>
        <w:br/>
        <w:t>mit und von der ausgebildeten Anleiterin Brigitte Zender</w:t>
      </w:r>
      <w:r>
        <w:rPr>
          <w:rFonts w:eastAsia="Arial" w:cs="Arial"/>
          <w:color w:val="000000"/>
          <w:sz w:val="20"/>
          <w:szCs w:val="20"/>
        </w:rPr>
        <w:br/>
        <w:t>Evang. Friedenskirche Ansbach, Ansbach, Crailsheimstr. 62</w:t>
      </w:r>
      <w:r>
        <w:rPr>
          <w:rFonts w:eastAsia="Arial" w:cs="Arial"/>
          <w:color w:val="000000"/>
          <w:sz w:val="20"/>
          <w:szCs w:val="20"/>
        </w:rPr>
        <w:br/>
        <w:t>Infos: Zender Brigitte</w:t>
      </w:r>
      <w:r>
        <w:rPr>
          <w:rFonts w:eastAsia="Arial" w:cs="Arial"/>
          <w:color w:val="000000"/>
          <w:sz w:val="20"/>
          <w:szCs w:val="20"/>
        </w:rPr>
        <w:br/>
        <w:t>Ansbach - Friedenskirche</w:t>
      </w:r>
    </w:p>
    <w:p w14:paraId="15D80DFF" w14:textId="77777777" w:rsidR="00EB7003" w:rsidRDefault="00000000">
      <w:pPr>
        <w:pBdr>
          <w:top w:val="single" w:sz="20" w:space="0" w:color="F5F5F5"/>
          <w:left w:val="single" w:sz="20" w:space="0" w:color="F5F5F5"/>
          <w:bottom w:val="single" w:sz="20" w:space="0" w:color="F5F5F5"/>
          <w:right w:val="single" w:sz="20" w:space="0" w:color="F5F5F5"/>
        </w:pBdr>
        <w:shd w:val="clear" w:color="auto" w:fill="F5F5F5"/>
        <w:spacing w:before="105" w:after="105"/>
      </w:pPr>
      <w:r>
        <w:rPr>
          <w:rFonts w:eastAsia="Arial" w:cs="Arial"/>
          <w:b/>
          <w:bCs/>
          <w:color w:val="000000"/>
          <w:shd w:val="clear" w:color="auto" w:fill="F5F5F5"/>
        </w:rPr>
        <w:t>Sonntag, 17.12.</w:t>
      </w:r>
      <w:r>
        <w:rPr>
          <w:rFonts w:eastAsia="Arial" w:cs="Arial"/>
          <w:color w:val="000000"/>
          <w:shd w:val="clear" w:color="auto" w:fill="F5F5F5"/>
        </w:rPr>
        <w:t xml:space="preserve"> </w:t>
      </w:r>
      <w:r>
        <w:rPr>
          <w:rFonts w:eastAsia="Arial" w:cs="Arial"/>
          <w:color w:val="666666"/>
          <w:sz w:val="26"/>
          <w:szCs w:val="26"/>
          <w:shd w:val="clear" w:color="auto" w:fill="F5F5F5"/>
        </w:rPr>
        <w:t>3. Advent</w:t>
      </w:r>
    </w:p>
    <w:p w14:paraId="1C9DA151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>14.00 Uhr: Seniorennachmittag: Adventsfeier mit Krippenspiel der Kinder</w:t>
      </w:r>
      <w:r>
        <w:rPr>
          <w:rFonts w:eastAsia="Arial" w:cs="Arial"/>
          <w:color w:val="000000"/>
          <w:sz w:val="20"/>
          <w:szCs w:val="20"/>
        </w:rPr>
        <w:br/>
        <w:t>Evangelisches Gemeindehaus Weihenzell, Weihenzell, Ansbacher Straße 8</w:t>
      </w:r>
      <w:r>
        <w:rPr>
          <w:rFonts w:eastAsia="Arial" w:cs="Arial"/>
          <w:color w:val="000000"/>
          <w:sz w:val="20"/>
          <w:szCs w:val="20"/>
        </w:rPr>
        <w:br/>
        <w:t>Weihenzell</w:t>
      </w:r>
    </w:p>
    <w:p w14:paraId="6642644F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>14.30 Uhr: Ökumenischer Seniorentreff: "Wir bereiten uns auf die Geburt Jesu vor"</w:t>
      </w:r>
      <w:r>
        <w:rPr>
          <w:rFonts w:eastAsia="Arial" w:cs="Arial"/>
          <w:color w:val="000000"/>
          <w:sz w:val="20"/>
          <w:szCs w:val="20"/>
        </w:rPr>
        <w:br/>
        <w:t>Christuskirche, Ansbach, Ernst-Körner-Ring 1a</w:t>
      </w:r>
      <w:r>
        <w:rPr>
          <w:rFonts w:eastAsia="Arial" w:cs="Arial"/>
          <w:color w:val="000000"/>
          <w:sz w:val="20"/>
          <w:szCs w:val="20"/>
        </w:rPr>
        <w:br/>
        <w:t>Ansbach - Christuskirche</w:t>
      </w:r>
    </w:p>
    <w:p w14:paraId="1C0F1A45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>15.00 Uhr: Schönes aus der Leseecke - Lesungen und Gespräch</w:t>
      </w:r>
      <w:r>
        <w:rPr>
          <w:rFonts w:eastAsia="Arial" w:cs="Arial"/>
          <w:color w:val="000000"/>
          <w:sz w:val="20"/>
          <w:szCs w:val="20"/>
        </w:rPr>
        <w:br/>
        <w:t>Pfarrhaus Sommersdorf, Burgoberbach, Sommersdorf 5</w:t>
      </w:r>
      <w:r>
        <w:rPr>
          <w:rFonts w:eastAsia="Arial" w:cs="Arial"/>
          <w:color w:val="000000"/>
          <w:sz w:val="20"/>
          <w:szCs w:val="20"/>
        </w:rPr>
        <w:br/>
        <w:t>Infos: Michaela Meyer</w:t>
      </w:r>
      <w:r>
        <w:rPr>
          <w:rFonts w:eastAsia="Arial" w:cs="Arial"/>
          <w:color w:val="000000"/>
          <w:sz w:val="20"/>
          <w:szCs w:val="20"/>
        </w:rPr>
        <w:br/>
        <w:t>Sommersdorf und Thann mit Burgoberbach</w:t>
      </w:r>
    </w:p>
    <w:p w14:paraId="0A6F8E4E" w14:textId="77777777" w:rsidR="00EB7003" w:rsidRDefault="00000000">
      <w:pPr>
        <w:pBdr>
          <w:top w:val="single" w:sz="20" w:space="0" w:color="F5F5F5"/>
          <w:left w:val="single" w:sz="20" w:space="0" w:color="F5F5F5"/>
          <w:bottom w:val="single" w:sz="20" w:space="0" w:color="F5F5F5"/>
          <w:right w:val="single" w:sz="20" w:space="0" w:color="F5F5F5"/>
        </w:pBdr>
        <w:shd w:val="clear" w:color="auto" w:fill="F5F5F5"/>
        <w:spacing w:before="105" w:after="105"/>
      </w:pPr>
      <w:r>
        <w:rPr>
          <w:rFonts w:eastAsia="Arial" w:cs="Arial"/>
          <w:b/>
          <w:bCs/>
          <w:color w:val="000000"/>
          <w:shd w:val="clear" w:color="auto" w:fill="F5F5F5"/>
        </w:rPr>
        <w:t>Dienstag, 19.12.</w:t>
      </w:r>
    </w:p>
    <w:p w14:paraId="74B2F384" w14:textId="77777777" w:rsidR="00EB7003" w:rsidRDefault="00000000">
      <w:pPr>
        <w:spacing w:before="60" w:after="60"/>
        <w:ind w:left="1050" w:hanging="105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09.00 Uhr: Kaffeegespräch: Bibeltext- Kaffee- Reden</w:t>
      </w:r>
      <w:r>
        <w:rPr>
          <w:rFonts w:eastAsia="Arial" w:cs="Arial"/>
          <w:color w:val="000000"/>
          <w:sz w:val="20"/>
          <w:szCs w:val="20"/>
        </w:rPr>
        <w:br/>
        <w:t>Vormittage mit Gesprächen rund um einen Bibeltext, Kaffee und Brezen - schauen Sie doch gern herein!</w:t>
      </w:r>
      <w:r>
        <w:rPr>
          <w:rFonts w:eastAsia="Arial" w:cs="Arial"/>
          <w:color w:val="000000"/>
          <w:sz w:val="20"/>
          <w:szCs w:val="20"/>
        </w:rPr>
        <w:br/>
        <w:t>Gemeindezentrum St. Johannis, Ansbach, Schaitbergerstr. 8</w:t>
      </w:r>
      <w:r>
        <w:rPr>
          <w:rFonts w:eastAsia="Arial" w:cs="Arial"/>
          <w:color w:val="000000"/>
          <w:sz w:val="20"/>
          <w:szCs w:val="20"/>
        </w:rPr>
        <w:br/>
        <w:t>Infos: Pfarrerin Küfeldt und Renate Knöchel</w:t>
      </w:r>
      <w:r>
        <w:rPr>
          <w:rFonts w:eastAsia="Arial" w:cs="Arial"/>
          <w:color w:val="000000"/>
          <w:sz w:val="20"/>
          <w:szCs w:val="20"/>
        </w:rPr>
        <w:br/>
        <w:t>Ansbach St. Gumbertus / St. Johannis</w:t>
      </w:r>
    </w:p>
    <w:p w14:paraId="1EBD2CD6" w14:textId="313BABFB" w:rsidR="00C8424F" w:rsidRPr="00C8424F" w:rsidRDefault="00C8424F">
      <w:pPr>
        <w:spacing w:before="60" w:after="60"/>
        <w:ind w:left="1050" w:hanging="1050"/>
        <w:rPr>
          <w:sz w:val="20"/>
          <w:szCs w:val="20"/>
        </w:rPr>
      </w:pPr>
      <w:r w:rsidRPr="00C8424F">
        <w:rPr>
          <w:rFonts w:eastAsia="Arial" w:cs="Arial"/>
          <w:color w:val="000000"/>
          <w:sz w:val="20"/>
          <w:szCs w:val="20"/>
        </w:rPr>
        <w:t>14.00 Uhr</w:t>
      </w:r>
      <w:r w:rsidRPr="00C8424F">
        <w:rPr>
          <w:rFonts w:eastAsia="Arial" w:cs="Arial"/>
          <w:color w:val="000000"/>
          <w:sz w:val="20"/>
          <w:szCs w:val="20"/>
        </w:rPr>
        <w:tab/>
        <w:t>DEF- Deutscher Evangelischer Frauenbund</w:t>
      </w:r>
      <w:r w:rsidRPr="00C8424F">
        <w:rPr>
          <w:rFonts w:eastAsia="Arial" w:cs="Arial"/>
          <w:color w:val="000000"/>
          <w:sz w:val="20"/>
          <w:szCs w:val="20"/>
        </w:rPr>
        <w:br/>
        <w:t>Weihnachtsfeier mit Referent Pfr. Jens Porep mit dem Thema „Engel“</w:t>
      </w:r>
      <w:r w:rsidRPr="00C8424F">
        <w:rPr>
          <w:rFonts w:eastAsia="Arial" w:cs="Arial"/>
          <w:color w:val="000000"/>
          <w:sz w:val="20"/>
          <w:szCs w:val="20"/>
        </w:rPr>
        <w:br/>
        <w:t>Gemeindezentrum St. Gumbertus, Joh.-Seb.-Bach Platz 5, AN</w:t>
      </w:r>
      <w:r w:rsidRPr="00C8424F">
        <w:rPr>
          <w:rFonts w:eastAsia="Arial" w:cs="Arial"/>
          <w:color w:val="000000"/>
          <w:sz w:val="20"/>
          <w:szCs w:val="20"/>
        </w:rPr>
        <w:br/>
      </w:r>
      <w:r w:rsidRPr="00C8424F">
        <w:rPr>
          <w:rFonts w:eastAsia="Arial" w:cs="Arial"/>
          <w:color w:val="000000"/>
          <w:sz w:val="20"/>
          <w:szCs w:val="20"/>
        </w:rPr>
        <w:t>Info/Vorsitzende: Johanna Stöckel</w:t>
      </w:r>
      <w:r w:rsidRPr="00C8424F">
        <w:rPr>
          <w:rFonts w:eastAsia="Arial" w:cs="Arial"/>
          <w:color w:val="000000"/>
          <w:sz w:val="20"/>
          <w:szCs w:val="20"/>
        </w:rPr>
        <w:br/>
        <w:t>DEF</w:t>
      </w:r>
    </w:p>
    <w:p w14:paraId="1034FD1A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 xml:space="preserve">14.30 Uhr: Seniorentreff: Weihnachten "damals und heute"-Lieder du </w:t>
      </w:r>
      <w:proofErr w:type="gramStart"/>
      <w:r>
        <w:rPr>
          <w:rFonts w:eastAsia="Arial" w:cs="Arial"/>
          <w:color w:val="000000"/>
          <w:sz w:val="20"/>
          <w:szCs w:val="20"/>
        </w:rPr>
        <w:t>Geschichten :</w:t>
      </w:r>
      <w:proofErr w:type="gramEnd"/>
      <w:r>
        <w:rPr>
          <w:rFonts w:eastAsia="Arial" w:cs="Arial"/>
          <w:color w:val="000000"/>
          <w:sz w:val="20"/>
          <w:szCs w:val="20"/>
        </w:rPr>
        <w:t xml:space="preserve"> Weihnachten Lieder du Geschichten</w:t>
      </w:r>
      <w:r>
        <w:rPr>
          <w:rFonts w:eastAsia="Arial" w:cs="Arial"/>
          <w:color w:val="000000"/>
          <w:sz w:val="20"/>
          <w:szCs w:val="20"/>
        </w:rPr>
        <w:br/>
        <w:t>Evang. Friedenskirche Ansbach, Ansbach, Crailsheimstr. 62</w:t>
      </w:r>
      <w:r>
        <w:rPr>
          <w:rFonts w:eastAsia="Arial" w:cs="Arial"/>
          <w:color w:val="000000"/>
          <w:sz w:val="20"/>
          <w:szCs w:val="20"/>
        </w:rPr>
        <w:br/>
        <w:t>Infos: Hensold Waltraud/ Richter Waltraud und Team</w:t>
      </w:r>
      <w:r>
        <w:rPr>
          <w:rFonts w:eastAsia="Arial" w:cs="Arial"/>
          <w:color w:val="000000"/>
          <w:sz w:val="20"/>
          <w:szCs w:val="20"/>
        </w:rPr>
        <w:br/>
        <w:t>Ansbach - Friedenskirche</w:t>
      </w:r>
    </w:p>
    <w:p w14:paraId="5BDE8285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lastRenderedPageBreak/>
        <w:t>18.00 Uhr: Gymnastik: Stärkung der Gesundheit in der Gemeinschaft mit Frau Rosi Rothkegel</w:t>
      </w:r>
      <w:r>
        <w:rPr>
          <w:rFonts w:eastAsia="Arial" w:cs="Arial"/>
          <w:color w:val="000000"/>
          <w:sz w:val="20"/>
          <w:szCs w:val="20"/>
        </w:rPr>
        <w:br/>
        <w:t>Gemeindehaus Königshofen, Königshofen, Münsterstraße 21</w:t>
      </w:r>
      <w:r>
        <w:rPr>
          <w:rFonts w:eastAsia="Arial" w:cs="Arial"/>
          <w:color w:val="000000"/>
          <w:sz w:val="20"/>
          <w:szCs w:val="20"/>
        </w:rPr>
        <w:br/>
        <w:t>Königshofen an der Heide</w:t>
      </w:r>
    </w:p>
    <w:p w14:paraId="02420B60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>19.00 Uhr: Strickabend: Erlernen und üben von Mustern und "Maschen"</w:t>
      </w:r>
      <w:r>
        <w:rPr>
          <w:rFonts w:eastAsia="Arial" w:cs="Arial"/>
          <w:color w:val="000000"/>
          <w:sz w:val="20"/>
          <w:szCs w:val="20"/>
        </w:rPr>
        <w:br/>
        <w:t>Bei diesen Treffen kommen Menschen zusammen, unabhängig ihrer Nationalität, Konfession oder Alters und werden fachkundig und verantwortlich begleitet</w:t>
      </w:r>
      <w:r>
        <w:rPr>
          <w:rFonts w:eastAsia="Arial" w:cs="Arial"/>
          <w:color w:val="000000"/>
          <w:sz w:val="20"/>
          <w:szCs w:val="20"/>
        </w:rPr>
        <w:br/>
        <w:t>Gemeindehaus, Ansbach-Elpersdorf, Laurentiusstr. 4</w:t>
      </w:r>
      <w:r>
        <w:rPr>
          <w:rFonts w:eastAsia="Arial" w:cs="Arial"/>
          <w:color w:val="000000"/>
          <w:sz w:val="20"/>
          <w:szCs w:val="20"/>
        </w:rPr>
        <w:br/>
        <w:t>Infos: Erika Kraus und Renate Reuter</w:t>
      </w:r>
      <w:r>
        <w:rPr>
          <w:rFonts w:eastAsia="Arial" w:cs="Arial"/>
          <w:color w:val="000000"/>
          <w:sz w:val="20"/>
          <w:szCs w:val="20"/>
        </w:rPr>
        <w:br/>
        <w:t>Ansbach - St. Laurentius</w:t>
      </w:r>
    </w:p>
    <w:p w14:paraId="3ABB1A4C" w14:textId="77777777" w:rsidR="00EB7003" w:rsidRDefault="00000000">
      <w:pPr>
        <w:pBdr>
          <w:top w:val="single" w:sz="20" w:space="0" w:color="F5F5F5"/>
          <w:left w:val="single" w:sz="20" w:space="0" w:color="F5F5F5"/>
          <w:bottom w:val="single" w:sz="20" w:space="0" w:color="F5F5F5"/>
          <w:right w:val="single" w:sz="20" w:space="0" w:color="F5F5F5"/>
        </w:pBdr>
        <w:shd w:val="clear" w:color="auto" w:fill="F5F5F5"/>
        <w:spacing w:before="105" w:after="105"/>
      </w:pPr>
      <w:r>
        <w:rPr>
          <w:rFonts w:eastAsia="Arial" w:cs="Arial"/>
          <w:b/>
          <w:bCs/>
          <w:color w:val="000000"/>
          <w:shd w:val="clear" w:color="auto" w:fill="F5F5F5"/>
        </w:rPr>
        <w:t>Mittwoch, 20.12.</w:t>
      </w:r>
    </w:p>
    <w:p w14:paraId="36ECA6D6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>17.30 Uhr: Yoga mit Johannes Scholl (für Einsteiger)</w:t>
      </w:r>
      <w:r>
        <w:rPr>
          <w:rFonts w:eastAsia="Arial" w:cs="Arial"/>
          <w:color w:val="000000"/>
          <w:sz w:val="20"/>
          <w:szCs w:val="20"/>
        </w:rPr>
        <w:br/>
        <w:t>Gemeindehaus Rügland, Rügland, Neustädter Straße 1</w:t>
      </w:r>
      <w:r>
        <w:rPr>
          <w:rFonts w:eastAsia="Arial" w:cs="Arial"/>
          <w:color w:val="000000"/>
          <w:sz w:val="20"/>
          <w:szCs w:val="20"/>
        </w:rPr>
        <w:br/>
        <w:t>Infos: Joahannes Scholl</w:t>
      </w:r>
      <w:r>
        <w:rPr>
          <w:rFonts w:eastAsia="Arial" w:cs="Arial"/>
          <w:color w:val="000000"/>
          <w:sz w:val="20"/>
          <w:szCs w:val="20"/>
        </w:rPr>
        <w:br/>
        <w:t>Rügland und Unternbibert</w:t>
      </w:r>
    </w:p>
    <w:p w14:paraId="2FC92653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>19.00 Uhr: Yoga mit Johannes Scholl (für Fortgeschrittene)</w:t>
      </w:r>
      <w:r>
        <w:rPr>
          <w:rFonts w:eastAsia="Arial" w:cs="Arial"/>
          <w:color w:val="000000"/>
          <w:sz w:val="20"/>
          <w:szCs w:val="20"/>
        </w:rPr>
        <w:br/>
        <w:t>Gemeindehaus Rügland, Rügland, Neustädter Straße 1</w:t>
      </w:r>
      <w:r>
        <w:rPr>
          <w:rFonts w:eastAsia="Arial" w:cs="Arial"/>
          <w:color w:val="000000"/>
          <w:sz w:val="20"/>
          <w:szCs w:val="20"/>
        </w:rPr>
        <w:br/>
        <w:t>Infos: Joahannes Scholl</w:t>
      </w:r>
      <w:r>
        <w:rPr>
          <w:rFonts w:eastAsia="Arial" w:cs="Arial"/>
          <w:color w:val="000000"/>
          <w:sz w:val="20"/>
          <w:szCs w:val="20"/>
        </w:rPr>
        <w:br/>
        <w:t>Rügland und Unternbibert</w:t>
      </w:r>
    </w:p>
    <w:p w14:paraId="52D01C09" w14:textId="77777777" w:rsidR="00EB7003" w:rsidRDefault="00000000">
      <w:pPr>
        <w:pBdr>
          <w:top w:val="single" w:sz="20" w:space="0" w:color="F5F5F5"/>
          <w:left w:val="single" w:sz="20" w:space="0" w:color="F5F5F5"/>
          <w:bottom w:val="single" w:sz="20" w:space="0" w:color="F5F5F5"/>
          <w:right w:val="single" w:sz="20" w:space="0" w:color="F5F5F5"/>
        </w:pBdr>
        <w:shd w:val="clear" w:color="auto" w:fill="F5F5F5"/>
        <w:spacing w:before="105" w:after="105"/>
      </w:pPr>
      <w:r>
        <w:rPr>
          <w:rFonts w:eastAsia="Arial" w:cs="Arial"/>
          <w:b/>
          <w:bCs/>
          <w:color w:val="000000"/>
          <w:shd w:val="clear" w:color="auto" w:fill="F5F5F5"/>
        </w:rPr>
        <w:t>Donnerstag, 21.12.</w:t>
      </w:r>
    </w:p>
    <w:p w14:paraId="14D075F7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>14.00 Uhr: Seniorenkreis Unterrottmannsdorf</w:t>
      </w:r>
      <w:r>
        <w:rPr>
          <w:rFonts w:eastAsia="Arial" w:cs="Arial"/>
          <w:color w:val="000000"/>
          <w:sz w:val="20"/>
          <w:szCs w:val="20"/>
        </w:rPr>
        <w:br/>
        <w:t>Gasthaus Blank, Unterrottmannsdorf,</w:t>
      </w:r>
      <w:r>
        <w:rPr>
          <w:rFonts w:eastAsia="Arial" w:cs="Arial"/>
          <w:color w:val="000000"/>
          <w:sz w:val="20"/>
          <w:szCs w:val="20"/>
        </w:rPr>
        <w:br/>
        <w:t>Sachsen</w:t>
      </w:r>
    </w:p>
    <w:p w14:paraId="1C4A3F67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>14.30 Uhr: Filzgruppe</w:t>
      </w:r>
      <w:r>
        <w:rPr>
          <w:rFonts w:eastAsia="Arial" w:cs="Arial"/>
          <w:color w:val="000000"/>
          <w:sz w:val="20"/>
          <w:szCs w:val="20"/>
        </w:rPr>
        <w:br/>
        <w:t>Erlernen, Weitergeben und Pflegen dieser Handarbeitstechnik - Christliche Figuren und weiteres ...</w:t>
      </w:r>
      <w:r>
        <w:rPr>
          <w:rFonts w:eastAsia="Arial" w:cs="Arial"/>
          <w:color w:val="000000"/>
          <w:sz w:val="20"/>
          <w:szCs w:val="20"/>
        </w:rPr>
        <w:br/>
        <w:t>Jakobushaus Großhaslach, Großhaslach, Kirchplatz 5</w:t>
      </w:r>
      <w:r>
        <w:rPr>
          <w:rFonts w:eastAsia="Arial" w:cs="Arial"/>
          <w:color w:val="000000"/>
          <w:sz w:val="20"/>
          <w:szCs w:val="20"/>
        </w:rPr>
        <w:br/>
        <w:t>Infos: Regina Stephan-Mitesser</w:t>
      </w:r>
      <w:r>
        <w:rPr>
          <w:rFonts w:eastAsia="Arial" w:cs="Arial"/>
          <w:color w:val="000000"/>
          <w:sz w:val="20"/>
          <w:szCs w:val="20"/>
        </w:rPr>
        <w:br/>
        <w:t>Großhaslach</w:t>
      </w:r>
    </w:p>
    <w:p w14:paraId="0511C46E" w14:textId="77777777" w:rsidR="00C8424F" w:rsidRDefault="00C8424F">
      <w:pPr>
        <w:pBdr>
          <w:top w:val="single" w:sz="20" w:space="0" w:color="F5F5F5"/>
          <w:left w:val="single" w:sz="20" w:space="0" w:color="F5F5F5"/>
          <w:bottom w:val="single" w:sz="20" w:space="0" w:color="F5F5F5"/>
          <w:right w:val="single" w:sz="20" w:space="0" w:color="F5F5F5"/>
        </w:pBdr>
        <w:shd w:val="clear" w:color="auto" w:fill="F5F5F5"/>
        <w:spacing w:before="105" w:after="105"/>
        <w:rPr>
          <w:rFonts w:eastAsia="Arial" w:cs="Arial"/>
          <w:b/>
          <w:bCs/>
          <w:color w:val="000000"/>
          <w:shd w:val="clear" w:color="auto" w:fill="F5F5F5"/>
        </w:rPr>
      </w:pPr>
    </w:p>
    <w:p w14:paraId="3F066743" w14:textId="4CA585FB" w:rsidR="00EB7003" w:rsidRDefault="00000000">
      <w:pPr>
        <w:pBdr>
          <w:top w:val="single" w:sz="20" w:space="0" w:color="F5F5F5"/>
          <w:left w:val="single" w:sz="20" w:space="0" w:color="F5F5F5"/>
          <w:bottom w:val="single" w:sz="20" w:space="0" w:color="F5F5F5"/>
          <w:right w:val="single" w:sz="20" w:space="0" w:color="F5F5F5"/>
        </w:pBdr>
        <w:shd w:val="clear" w:color="auto" w:fill="F5F5F5"/>
        <w:spacing w:before="105" w:after="105"/>
      </w:pPr>
      <w:r>
        <w:rPr>
          <w:rFonts w:eastAsia="Arial" w:cs="Arial"/>
          <w:b/>
          <w:bCs/>
          <w:color w:val="000000"/>
          <w:shd w:val="clear" w:color="auto" w:fill="F5F5F5"/>
        </w:rPr>
        <w:t>Donnerstag, 28.12.</w:t>
      </w:r>
    </w:p>
    <w:p w14:paraId="73B4528C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>14.00 Uhr: Spielenachmittag: Gedächtnistraining mit Spaß!</w:t>
      </w:r>
      <w:r>
        <w:rPr>
          <w:rFonts w:eastAsia="Arial" w:cs="Arial"/>
          <w:color w:val="000000"/>
          <w:sz w:val="20"/>
          <w:szCs w:val="20"/>
        </w:rPr>
        <w:br/>
        <w:t>Pfarrhaus Sommersdorf, Burgoberbach, Sommersdorf 5</w:t>
      </w:r>
      <w:r>
        <w:rPr>
          <w:rFonts w:eastAsia="Arial" w:cs="Arial"/>
          <w:color w:val="000000"/>
          <w:sz w:val="20"/>
          <w:szCs w:val="20"/>
        </w:rPr>
        <w:br/>
        <w:t>Sommersdorf und Thann mit Burgoberbach</w:t>
      </w:r>
    </w:p>
    <w:p w14:paraId="67CFC390" w14:textId="77777777" w:rsidR="00EB7003" w:rsidRDefault="00000000">
      <w:pPr>
        <w:spacing w:before="60" w:after="60"/>
        <w:ind w:left="1050" w:hanging="1050"/>
      </w:pPr>
      <w:r>
        <w:rPr>
          <w:rFonts w:eastAsia="Arial" w:cs="Arial"/>
          <w:color w:val="000000"/>
          <w:sz w:val="20"/>
          <w:szCs w:val="20"/>
        </w:rPr>
        <w:t>14.30 Uhr: Filzgruppe</w:t>
      </w:r>
      <w:r>
        <w:rPr>
          <w:rFonts w:eastAsia="Arial" w:cs="Arial"/>
          <w:color w:val="000000"/>
          <w:sz w:val="20"/>
          <w:szCs w:val="20"/>
        </w:rPr>
        <w:br/>
        <w:t>Erlernen, Weitergeben und Pflegen dieser Handarbeitstechnik - Christliche Figuren und weiteres ...</w:t>
      </w:r>
      <w:r>
        <w:rPr>
          <w:rFonts w:eastAsia="Arial" w:cs="Arial"/>
          <w:color w:val="000000"/>
          <w:sz w:val="20"/>
          <w:szCs w:val="20"/>
        </w:rPr>
        <w:br/>
        <w:t>Jakobushaus Großhaslach, Großhaslach, Kirchplatz 5</w:t>
      </w:r>
      <w:r>
        <w:rPr>
          <w:rFonts w:eastAsia="Arial" w:cs="Arial"/>
          <w:color w:val="000000"/>
          <w:sz w:val="20"/>
          <w:szCs w:val="20"/>
        </w:rPr>
        <w:br/>
        <w:t>Infos: Regina Stephan-Mitesser</w:t>
      </w:r>
      <w:r>
        <w:rPr>
          <w:rFonts w:eastAsia="Arial" w:cs="Arial"/>
          <w:color w:val="000000"/>
          <w:sz w:val="20"/>
          <w:szCs w:val="20"/>
        </w:rPr>
        <w:br/>
        <w:t>Großhaslach</w:t>
      </w:r>
    </w:p>
    <w:p w14:paraId="288E4B26" w14:textId="77777777" w:rsidR="00EB7003" w:rsidRDefault="00000000">
      <w:pPr>
        <w:pBdr>
          <w:top w:val="single" w:sz="20" w:space="0" w:color="F5F5F5"/>
          <w:left w:val="single" w:sz="20" w:space="0" w:color="F5F5F5"/>
          <w:bottom w:val="single" w:sz="20" w:space="0" w:color="F5F5F5"/>
          <w:right w:val="single" w:sz="20" w:space="0" w:color="F5F5F5"/>
        </w:pBdr>
        <w:shd w:val="clear" w:color="auto" w:fill="F5F5F5"/>
        <w:spacing w:before="105" w:after="105"/>
      </w:pPr>
      <w:r>
        <w:rPr>
          <w:rFonts w:eastAsia="Arial" w:cs="Arial"/>
          <w:b/>
          <w:bCs/>
          <w:color w:val="000000"/>
          <w:shd w:val="clear" w:color="auto" w:fill="F5F5F5"/>
        </w:rPr>
        <w:t>Freitag, 29.12.</w:t>
      </w:r>
    </w:p>
    <w:p w14:paraId="75E5B07E" w14:textId="77777777" w:rsidR="00EB7003" w:rsidRDefault="00000000">
      <w:pPr>
        <w:spacing w:before="60" w:after="60"/>
        <w:ind w:left="1050" w:hanging="105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19.00 Uhr: Roggastu´m - Traditionell Handarbeiten</w:t>
      </w:r>
      <w:r>
        <w:rPr>
          <w:rFonts w:eastAsia="Arial" w:cs="Arial"/>
          <w:color w:val="000000"/>
          <w:sz w:val="20"/>
          <w:szCs w:val="20"/>
        </w:rPr>
        <w:br/>
        <w:t>Christa Pfeiffer leitet sie an in den bewährten Handarbeitstechniken wie Stricken, Häkeln usw.</w:t>
      </w:r>
      <w:r>
        <w:rPr>
          <w:rFonts w:eastAsia="Arial" w:cs="Arial"/>
          <w:color w:val="000000"/>
          <w:sz w:val="20"/>
          <w:szCs w:val="20"/>
        </w:rPr>
        <w:br/>
        <w:t>Gemeindehaus Rügland, Rügland, Neustädter Straße 1</w:t>
      </w:r>
      <w:r>
        <w:rPr>
          <w:rFonts w:eastAsia="Arial" w:cs="Arial"/>
          <w:color w:val="000000"/>
          <w:sz w:val="20"/>
          <w:szCs w:val="20"/>
        </w:rPr>
        <w:br/>
        <w:t>Rügland und Unternbibert</w:t>
      </w:r>
    </w:p>
    <w:p w14:paraId="4028BF23" w14:textId="77777777" w:rsidR="00C8424F" w:rsidRDefault="00C8424F" w:rsidP="00C8424F">
      <w:pPr>
        <w:spacing w:before="100" w:beforeAutospacing="1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2060"/>
          <w:u w:val="single"/>
        </w:rPr>
        <w:t>Links zu den Veranstaltern vor Ort:</w:t>
      </w:r>
    </w:p>
    <w:p w14:paraId="7639860A" w14:textId="77777777" w:rsidR="00C8424F" w:rsidRDefault="00C8424F" w:rsidP="00C8424F">
      <w:pPr>
        <w:spacing w:before="100" w:beforeAutospacing="1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t>www.ebw-ansbach.de</w:t>
      </w:r>
      <w:r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</w:rPr>
        <w:t>/vor-ort</w:t>
      </w:r>
    </w:p>
    <w:p w14:paraId="17D83628" w14:textId="77777777" w:rsidR="00C8424F" w:rsidRDefault="00C8424F" w:rsidP="00C8424F">
      <w:pPr>
        <w:spacing w:before="100" w:beforeAutospacing="1" w:after="120"/>
        <w:rPr>
          <w:rFonts w:ascii="Times New Roman" w:eastAsia="Times New Roman" w:hAnsi="Times New Roman" w:cs="Times New Roman"/>
        </w:rPr>
      </w:pPr>
      <w:hyperlink r:id="rId8" w:tgtFrame="_blank" w:history="1">
        <w:r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ansbach-evangelisch.de/gemeinden</w:t>
        </w:r>
      </w:hyperlink>
    </w:p>
    <w:p w14:paraId="5CA24E35" w14:textId="77777777" w:rsidR="00C8424F" w:rsidRDefault="00C8424F" w:rsidP="00C8424F">
      <w:pPr>
        <w:spacing w:before="100" w:beforeAutospacing="1" w:after="120"/>
        <w:rPr>
          <w:rFonts w:ascii="Times New Roman" w:eastAsia="Times New Roman" w:hAnsi="Times New Roman" w:cs="Times New Roman"/>
        </w:rPr>
      </w:pPr>
      <w:hyperlink r:id="rId9" w:tgtFrame="_blank" w:history="1">
        <w:r>
          <w:rPr>
            <w:rStyle w:val="Hyperlink"/>
            <w:rFonts w:ascii="Times New Roman" w:eastAsia="Times New Roman" w:hAnsi="Times New Roman" w:cs="Times New Roman"/>
            <w:color w:val="002060"/>
            <w:sz w:val="20"/>
            <w:szCs w:val="20"/>
          </w:rPr>
          <w:t xml:space="preserve">www.kirche-brodswinden.de </w:t>
        </w:r>
      </w:hyperlink>
    </w:p>
    <w:p w14:paraId="599F3180" w14:textId="77777777" w:rsidR="00C8424F" w:rsidRDefault="00C8424F" w:rsidP="00C8424F">
      <w:pPr>
        <w:spacing w:before="100" w:beforeAutospacing="1" w:after="120"/>
        <w:rPr>
          <w:rFonts w:ascii="Times New Roman" w:eastAsia="Times New Roman" w:hAnsi="Times New Roman" w:cs="Times New Roman"/>
        </w:rPr>
      </w:pPr>
      <w:hyperlink r:id="rId10" w:tgtFrame="_blank" w:history="1">
        <w:r>
          <w:rPr>
            <w:rStyle w:val="Hyperlink"/>
            <w:rFonts w:ascii="Times New Roman" w:eastAsia="Times New Roman" w:hAnsi="Times New Roman" w:cs="Times New Roman"/>
            <w:color w:val="002060"/>
            <w:sz w:val="20"/>
            <w:szCs w:val="20"/>
          </w:rPr>
          <w:t>www.christuskirche-meinhardswinden.de</w:t>
        </w:r>
      </w:hyperlink>
      <w:bookmarkStart w:id="1" w:name="x_Friedenskirche"/>
      <w:bookmarkEnd w:id="1"/>
    </w:p>
    <w:p w14:paraId="4B3AEB11" w14:textId="77777777" w:rsidR="00C8424F" w:rsidRDefault="00C8424F" w:rsidP="00C8424F">
      <w:pPr>
        <w:spacing w:before="100" w:beforeAutospacing="1" w:after="120"/>
        <w:rPr>
          <w:rFonts w:ascii="Times New Roman" w:eastAsia="Times New Roman" w:hAnsi="Times New Roman" w:cs="Times New Roman"/>
        </w:rPr>
      </w:pPr>
      <w:hyperlink r:id="rId11" w:tgtFrame="_blank" w:history="1">
        <w:r>
          <w:rPr>
            <w:rStyle w:val="Hyperlink"/>
            <w:rFonts w:ascii="Times New Roman" w:eastAsia="Times New Roman" w:hAnsi="Times New Roman" w:cs="Times New Roman"/>
            <w:color w:val="002060"/>
            <w:sz w:val="20"/>
            <w:szCs w:val="20"/>
          </w:rPr>
          <w:t>www.Ansbach-Friedenskirche.de</w:t>
        </w:r>
      </w:hyperlink>
    </w:p>
    <w:p w14:paraId="2E58D6C6" w14:textId="77777777" w:rsidR="00C8424F" w:rsidRDefault="00C8424F" w:rsidP="00C8424F">
      <w:pPr>
        <w:spacing w:before="100" w:beforeAutospacing="1" w:after="120"/>
        <w:rPr>
          <w:rFonts w:ascii="Times New Roman" w:eastAsia="Times New Roman" w:hAnsi="Times New Roman" w:cs="Times New Roman"/>
        </w:rPr>
      </w:pPr>
      <w:hyperlink r:id="rId12" w:tgtFrame="_blank" w:history="1">
        <w:r>
          <w:rPr>
            <w:rStyle w:val="Hyperlink"/>
            <w:rFonts w:ascii="Times New Roman" w:eastAsia="Times New Roman" w:hAnsi="Times New Roman" w:cs="Times New Roman"/>
            <w:color w:val="002060"/>
            <w:sz w:val="20"/>
            <w:szCs w:val="20"/>
          </w:rPr>
          <w:t>www.gumbertus.de</w:t>
        </w:r>
      </w:hyperlink>
    </w:p>
    <w:p w14:paraId="21343D7A" w14:textId="77777777" w:rsidR="00C8424F" w:rsidRDefault="00C8424F" w:rsidP="00C8424F">
      <w:pPr>
        <w:spacing w:before="100" w:beforeAutospacing="1" w:after="120"/>
        <w:rPr>
          <w:rFonts w:ascii="Times New Roman" w:eastAsia="Times New Roman" w:hAnsi="Times New Roman" w:cs="Times New Roman"/>
        </w:rPr>
      </w:pPr>
      <w:hyperlink r:id="rId13" w:tgtFrame="_blank" w:history="1">
        <w:r>
          <w:rPr>
            <w:rStyle w:val="Hyperlink"/>
            <w:rFonts w:ascii="Times New Roman" w:eastAsia="Times New Roman" w:hAnsi="Times New Roman" w:cs="Times New Roman"/>
            <w:color w:val="002060"/>
            <w:sz w:val="20"/>
            <w:szCs w:val="20"/>
          </w:rPr>
          <w:t xml:space="preserve">www.st-johannis-ansbach.de </w:t>
        </w:r>
      </w:hyperlink>
    </w:p>
    <w:bookmarkStart w:id="2" w:name="x_Heilig-Kreuz"/>
    <w:bookmarkEnd w:id="2"/>
    <w:p w14:paraId="6C273919" w14:textId="77777777" w:rsidR="00C8424F" w:rsidRDefault="00C8424F" w:rsidP="00C8424F">
      <w:pPr>
        <w:spacing w:before="100" w:beforeAutospacing="1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instrText xml:space="preserve"> HYPERLINK "https://deref-gmx.net/mail/client/VvXzDZI-5Jw/dereferrer/?redirectUrl=https%3A%2F%2Feur04.safelinks.protection.outlook.com%2F%3Furl%3Dhttp%253A%252F%252Fwww.heiligkreuz-ansbach.de%252F%26data%3D05%257C01%257Cebw.ansbach%2540elkb.de%257Cf0abed37a68b40e8b56a08db0531837a%257Cbb87f9dc7fcf4e3c906497fd5f11a859%257C0%257C0%257C638109482667661669%257CUnknown%257CTWFpbGZsb3d8eyJWIjoiMC4wLjAwMDAiLCJQIjoiV2luMzIiLCJBTiI6Ik1haWwiLCJXVCI6Mn0%253D%257C3000%257C%257C%257C%26sdata%3DuMr9u2sfcxptQ8la2j02abBmdmRZbyC7WXgNnsFlv0U%253D%26reserved%3D0" \t "_blank" </w:instrText>
      </w:r>
      <w:r>
        <w:rPr>
          <w:rFonts w:ascii="Times New Roman" w:eastAsia="Times New Roman" w:hAnsi="Times New Roman" w:cs="Times New Roman"/>
          <w:color w:val="002060"/>
          <w:sz w:val="20"/>
          <w:szCs w:val="20"/>
        </w:rPr>
      </w: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sz w:val="20"/>
          <w:szCs w:val="20"/>
        </w:rPr>
        <w:t xml:space="preserve">www.heiligkreuz-ansbach.de </w:t>
      </w: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fldChar w:fldCharType="end"/>
      </w:r>
    </w:p>
    <w:bookmarkStart w:id="3" w:name="x_Eyb"/>
    <w:bookmarkEnd w:id="3"/>
    <w:p w14:paraId="37C674BC" w14:textId="77777777" w:rsidR="00C8424F" w:rsidRDefault="00C8424F" w:rsidP="00C8424F">
      <w:pPr>
        <w:spacing w:before="100" w:beforeAutospacing="1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instrText xml:space="preserve"> HYPERLINK "https://deref-gmx.net/mail/client/KnMDYlsm0xM/dereferrer/?redirectUrl=https%3A%2F%2Feur04.safelinks.protection.outlook.com%2F%3Furl%3Dhttp%253A%252F%252Fwww.st-lambertus-eyb.de%252F%26data%3D05%257C01%257Cebw.ansbach%2540elkb.de%257Cf0abed37a68b40e8b56a08db0531837a%257Cbb87f9dc7fcf4e3c906497fd5f11a859%257C0%257C0%257C638109482667661669%257CUnknown%257CTWFpbGZsb3d8eyJWIjoiMC4wLjAwMDAiLCJQIjoiV2luMzIiLCJBTiI6Ik1haWwiLCJXVCI6Mn0%253D%257C3000%257C%257C%257C%26sdata%3DQdKbE4jO60lAk4kMiEJjFXttaM3n46JB0NKuifCL4Gg%253D%26reserved%3D0" \t "_blank" </w:instrText>
      </w:r>
      <w:r>
        <w:rPr>
          <w:rFonts w:ascii="Times New Roman" w:eastAsia="Times New Roman" w:hAnsi="Times New Roman" w:cs="Times New Roman"/>
          <w:color w:val="002060"/>
          <w:sz w:val="20"/>
          <w:szCs w:val="20"/>
        </w:rPr>
      </w: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sz w:val="20"/>
          <w:szCs w:val="20"/>
        </w:rPr>
        <w:t>www.st-lambertus-eyb.de</w:t>
      </w: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fldChar w:fldCharType="end"/>
      </w:r>
    </w:p>
    <w:bookmarkStart w:id="4" w:name="x_Elpersdorf"/>
    <w:bookmarkEnd w:id="4"/>
    <w:p w14:paraId="5379257D" w14:textId="77777777" w:rsidR="00C8424F" w:rsidRDefault="00C8424F" w:rsidP="00C8424F">
      <w:pPr>
        <w:spacing w:before="100" w:beforeAutospacing="1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instrText xml:space="preserve"> HYPERLINK "https://deref-gmx.net/mail/client/GdrnqEXSvoI/dereferrer/?redirectUrl=https%3A%2F%2Feur04.safelinks.protection.outlook.com%2F%3Furl%3Dhttp%253A%252F%252Fwww.laurentius-elpersdorf.de%252F%26data%3D05%257C01%257Cebw.ansbach%2540elkb.de%257Cf0abed37a68b40e8b56a08db0531837a%257Cbb87f9dc7fcf4e3c906497fd5f11a859%257C0%257C0%257C638109482667661669%257CUnknown%257CTWFpbGZsb3d8eyJWIjoiMC4wLjAwMDAiLCJQIjoiV2luMzIiLCJBTiI6Ik1haWwiLCJXVCI6Mn0%253D%257C3000%257C%257C%257C%26sdata%3DeI5q1ulLaFoQchyvTrWdUEjC9%252FuO%252BH2nowAtJr01jnw%253D%26reserved%3D0" \t "_blank" </w:instrText>
      </w:r>
      <w:r>
        <w:rPr>
          <w:rFonts w:ascii="Times New Roman" w:eastAsia="Times New Roman" w:hAnsi="Times New Roman" w:cs="Times New Roman"/>
          <w:color w:val="002060"/>
          <w:sz w:val="20"/>
          <w:szCs w:val="20"/>
        </w:rPr>
      </w: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sz w:val="20"/>
          <w:szCs w:val="20"/>
        </w:rPr>
        <w:t xml:space="preserve">www.laurentius-elpersdorf.de </w:t>
      </w: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fldChar w:fldCharType="end"/>
      </w:r>
    </w:p>
    <w:bookmarkStart w:id="5" w:name="x_Schalkhausen"/>
    <w:bookmarkEnd w:id="5"/>
    <w:p w14:paraId="69A01A67" w14:textId="77777777" w:rsidR="00C8424F" w:rsidRDefault="00C8424F" w:rsidP="00C8424F">
      <w:pPr>
        <w:spacing w:before="100" w:beforeAutospacing="1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instrText xml:space="preserve"> HYPERLINK "https://deref-gmx.net/mail/client/wbOPOaSKTRg/dereferrer/?redirectUrl=https%3A%2F%2Feur04.safelinks.protection.outlook.com%2F%3Furl%3Dhttp%253A%252F%252Fwww.kirche-schalkhausen.de%252F%26data%3D05%257C01%257Cebw.ansbach%2540elkb.de%257Cf0abed37a68b40e8b56a08db0531837a%257Cbb87f9dc7fcf4e3c906497fd5f11a859%257C0%257C0%257C638109482667661669%257CUnknown%257CTWFpbGZsb3d8eyJWIjoiMC4wLjAwMDAiLCJQIjoiV2luMzIiLCJBTiI6Ik1haWwiLCJXVCI6Mn0%253D%257C3000%257C%257C%257C%26sdata%3DDE0Be17cJGJmxXgkjt0%252BvR5CWfYtWkNpOqWsMbPD9ZI%253D%26reserved%3D0" \t "_blank" </w:instrText>
      </w:r>
      <w:r>
        <w:rPr>
          <w:rFonts w:ascii="Times New Roman" w:eastAsia="Times New Roman" w:hAnsi="Times New Roman" w:cs="Times New Roman"/>
          <w:color w:val="002060"/>
          <w:sz w:val="20"/>
          <w:szCs w:val="20"/>
        </w:rPr>
      </w: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sz w:val="20"/>
          <w:szCs w:val="20"/>
        </w:rPr>
        <w:t>www.kirche-schalkhausen.de</w:t>
      </w: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fldChar w:fldCharType="end"/>
      </w:r>
    </w:p>
    <w:bookmarkStart w:id="6" w:name="x_Bechhofen"/>
    <w:bookmarkEnd w:id="6"/>
    <w:p w14:paraId="3E21D422" w14:textId="77777777" w:rsidR="00C8424F" w:rsidRDefault="00C8424F" w:rsidP="00C8424F">
      <w:pPr>
        <w:spacing w:before="100" w:beforeAutospacing="1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4546A"/>
          <w:sz w:val="20"/>
          <w:szCs w:val="20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44546A"/>
          <w:sz w:val="20"/>
          <w:szCs w:val="20"/>
          <w:u w:val="single"/>
        </w:rPr>
        <w:instrText xml:space="preserve"> HYPERLINK "https://deref-gmx.net/mail/client/3VVeKn-1ouQ/dereferrer/?redirectUrl=https%3A%2F%2Feur04.safelinks.protection.outlook.com%2F%3Furl%3Dhttps%253A%252F%252Femk-ansbach.church.tools%252Fwiki%252F1%26data%3D05%257C01%257Cebw.ansbach%2540elkb.de%257Cf0abed37a68b40e8b56a08db0531837a%257Cbb87f9dc7fcf4e3c906497fd5f11a859%257C0%257C0%257C638109482667661669%257CUnknown%257CTWFpbGZsb3d8eyJWIjoiMC4wLjAwMDAiLCJQIjoiV2luMzIiLCJBTiI6Ik1haWwiLCJXVCI6Mn0%253D%257C3000%257C%257C%257C%26sdata%3DkjIFvL8SjskawLvEyCUHVLJIe5yw1rqmyS%252F%252BBgyM6c0%253D%26reserved%3D0" \t "_blank" </w:instrText>
      </w:r>
      <w:r>
        <w:rPr>
          <w:rFonts w:ascii="Times New Roman" w:eastAsia="Times New Roman" w:hAnsi="Times New Roman" w:cs="Times New Roman"/>
          <w:color w:val="44546A"/>
          <w:sz w:val="20"/>
          <w:szCs w:val="20"/>
          <w:u w:val="single"/>
        </w:rPr>
      </w:r>
      <w:r>
        <w:rPr>
          <w:rFonts w:ascii="Times New Roman" w:eastAsia="Times New Roman" w:hAnsi="Times New Roman" w:cs="Times New Roman"/>
          <w:color w:val="44546A"/>
          <w:sz w:val="20"/>
          <w:szCs w:val="20"/>
          <w:u w:val="single"/>
        </w:rPr>
        <w:fldChar w:fldCharType="separate"/>
      </w:r>
      <w:proofErr w:type="spellStart"/>
      <w:r>
        <w:rPr>
          <w:rStyle w:val="Hyperlink"/>
          <w:rFonts w:ascii="Times New Roman" w:eastAsia="Times New Roman" w:hAnsi="Times New Roman" w:cs="Times New Roman"/>
          <w:sz w:val="20"/>
          <w:szCs w:val="20"/>
        </w:rPr>
        <w:t>emk-</w:t>
      </w:r>
      <w:proofErr w:type="gramStart"/>
      <w:r>
        <w:rPr>
          <w:rStyle w:val="Hyperlink"/>
          <w:rFonts w:ascii="Times New Roman" w:eastAsia="Times New Roman" w:hAnsi="Times New Roman" w:cs="Times New Roman"/>
          <w:sz w:val="20"/>
          <w:szCs w:val="20"/>
        </w:rPr>
        <w:t>ansbach.church</w:t>
      </w:r>
      <w:proofErr w:type="gramEnd"/>
      <w:r>
        <w:rPr>
          <w:rStyle w:val="Hyperlink"/>
          <w:rFonts w:ascii="Times New Roman" w:eastAsia="Times New Roman" w:hAnsi="Times New Roman" w:cs="Times New Roman"/>
          <w:sz w:val="20"/>
          <w:szCs w:val="20"/>
        </w:rPr>
        <w:t>.tools</w:t>
      </w:r>
      <w:proofErr w:type="spellEnd"/>
      <w:r>
        <w:rPr>
          <w:rFonts w:ascii="Times New Roman" w:eastAsia="Times New Roman" w:hAnsi="Times New Roman" w:cs="Times New Roman"/>
          <w:color w:val="44546A"/>
          <w:sz w:val="20"/>
          <w:szCs w:val="20"/>
          <w:u w:val="single"/>
        </w:rPr>
        <w:fldChar w:fldCharType="end"/>
      </w:r>
    </w:p>
    <w:p w14:paraId="32D3F9B7" w14:textId="77777777" w:rsidR="00C8424F" w:rsidRDefault="00C8424F" w:rsidP="00C8424F">
      <w:pPr>
        <w:spacing w:before="100" w:beforeAutospacing="1" w:after="120"/>
        <w:rPr>
          <w:rFonts w:ascii="Times New Roman" w:eastAsia="Times New Roman" w:hAnsi="Times New Roman" w:cs="Times New Roman"/>
        </w:rPr>
      </w:pPr>
      <w:hyperlink r:id="rId14" w:tgtFrame="_blank" w:history="1">
        <w:r>
          <w:rPr>
            <w:rStyle w:val="Hyperlink"/>
            <w:rFonts w:ascii="Times New Roman" w:eastAsia="Times New Roman" w:hAnsi="Times New Roman" w:cs="Times New Roman"/>
            <w:color w:val="0000FF"/>
            <w:sz w:val="20"/>
            <w:szCs w:val="20"/>
          </w:rPr>
          <w:t>www.bechhofen-evangelisch.de</w:t>
        </w:r>
      </w:hyperlink>
      <w:r>
        <w:rPr>
          <w:rFonts w:ascii="Times New Roman" w:eastAsia="Times New Roman" w:hAnsi="Times New Roman" w:cs="Times New Roman"/>
          <w:color w:val="0563C1"/>
          <w:sz w:val="20"/>
          <w:szCs w:val="20"/>
        </w:rPr>
        <w:t xml:space="preserve"> </w:t>
      </w:r>
    </w:p>
    <w:bookmarkStart w:id="7" w:name="x_Bruckberg"/>
    <w:bookmarkEnd w:id="7"/>
    <w:p w14:paraId="091FA166" w14:textId="77777777" w:rsidR="00C8424F" w:rsidRDefault="00C8424F" w:rsidP="00C8424F">
      <w:pPr>
        <w:spacing w:before="100" w:beforeAutospacing="1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instrText xml:space="preserve"> HYPERLINK "https://deref-gmx.net/mail/client/hAAP3-01L9E/dereferrer/?redirectUrl=https%3A%2F%2Feur04.safelinks.protection.outlook.com%2F%3Furl%3Dhttp%253A%252F%252Fwww.bruckberg-evangelisch.de%252F%26data%3D05%257C01%257Cebw.ansbach%2540elkb.de%257Cf0abed37a68b40e8b56a08db0531837a%257Cbb87f9dc7fcf4e3c906497fd5f11a859%257C0%257C0%257C638109482667661669%257CUnknown%257CTWFpbGZsb3d8eyJWIjoiMC4wLjAwMDAiLCJQIjoiV2luMzIiLCJBTiI6Ik1haWwiLCJXVCI6Mn0%253D%257C3000%257C%257C%257C%26sdata%3D3q8OiXtY7rokzevZxb4UzsMdFxsyvmnoSrmW9vuOWew%253D%26reserved%3D0" \t "_blank" </w:instrText>
      </w:r>
      <w:r>
        <w:rPr>
          <w:rFonts w:ascii="Times New Roman" w:eastAsia="Times New Roman" w:hAnsi="Times New Roman" w:cs="Times New Roman"/>
          <w:color w:val="002060"/>
          <w:sz w:val="20"/>
          <w:szCs w:val="20"/>
        </w:rPr>
      </w: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color w:val="000000"/>
          <w:sz w:val="20"/>
          <w:szCs w:val="20"/>
        </w:rPr>
        <w:t xml:space="preserve">www.bruckberg-evangelisch.de </w:t>
      </w: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fldChar w:fldCharType="end"/>
      </w:r>
    </w:p>
    <w:p w14:paraId="1D7F7736" w14:textId="77777777" w:rsidR="00C8424F" w:rsidRDefault="00C8424F" w:rsidP="00C8424F">
      <w:pPr>
        <w:spacing w:before="100" w:beforeAutospacing="1" w:after="120"/>
        <w:rPr>
          <w:rFonts w:ascii="Times New Roman" w:eastAsia="Times New Roman" w:hAnsi="Times New Roman" w:cs="Times New Roman"/>
        </w:rPr>
      </w:pPr>
      <w:bookmarkStart w:id="8" w:name="x_Burk"/>
      <w:bookmarkEnd w:id="8"/>
      <w:r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</w:rPr>
        <w:t>www.</w:t>
      </w:r>
      <w:hyperlink r:id="rId15" w:tgtFrame="_blank" w:history="1">
        <w:r>
          <w:rPr>
            <w:rStyle w:val="Hyperlink"/>
            <w:rFonts w:ascii="Times New Roman" w:eastAsia="Times New Roman" w:hAnsi="Times New Roman" w:cs="Times New Roman"/>
            <w:color w:val="002060"/>
            <w:sz w:val="20"/>
            <w:szCs w:val="20"/>
          </w:rPr>
          <w:t>burk-evangelisch.de</w:t>
        </w:r>
      </w:hyperlink>
    </w:p>
    <w:p w14:paraId="3E0D0C16" w14:textId="77777777" w:rsidR="00C8424F" w:rsidRDefault="00C8424F" w:rsidP="00C8424F">
      <w:pPr>
        <w:spacing w:before="100" w:beforeAutospacing="1" w:after="120"/>
        <w:rPr>
          <w:rFonts w:ascii="Times New Roman" w:eastAsia="Times New Roman" w:hAnsi="Times New Roman" w:cs="Times New Roman"/>
        </w:rPr>
      </w:pPr>
      <w:hyperlink r:id="rId16" w:tgtFrame="_blank" w:history="1">
        <w:r>
          <w:rPr>
            <w:rStyle w:val="Hyperlink"/>
            <w:rFonts w:ascii="Times New Roman" w:eastAsia="Times New Roman" w:hAnsi="Times New Roman" w:cs="Times New Roman"/>
            <w:color w:val="002060"/>
            <w:sz w:val="20"/>
            <w:szCs w:val="20"/>
          </w:rPr>
          <w:t>www.st-andreas-kirche-dietenhofen.de</w:t>
        </w:r>
      </w:hyperlink>
      <w:bookmarkStart w:id="9" w:name="x_Flachslanden"/>
      <w:bookmarkEnd w:id="9"/>
    </w:p>
    <w:p w14:paraId="15958E0C" w14:textId="77777777" w:rsidR="00C8424F" w:rsidRDefault="00C8424F" w:rsidP="00C8424F">
      <w:pPr>
        <w:spacing w:before="100" w:beforeAutospacing="1" w:after="120"/>
        <w:rPr>
          <w:rFonts w:ascii="Times New Roman" w:eastAsia="Times New Roman" w:hAnsi="Times New Roman" w:cs="Times New Roman"/>
        </w:rPr>
      </w:pPr>
      <w:hyperlink r:id="rId17" w:tgtFrame="_blank" w:history="1">
        <w:r>
          <w:rPr>
            <w:rStyle w:val="Hyperlink"/>
            <w:rFonts w:ascii="Times New Roman" w:eastAsia="Times New Roman" w:hAnsi="Times New Roman" w:cs="Times New Roman"/>
            <w:color w:val="002060"/>
            <w:sz w:val="20"/>
            <w:szCs w:val="20"/>
          </w:rPr>
          <w:t>www.ev-kirche-flachslanden.de</w:t>
        </w:r>
      </w:hyperlink>
    </w:p>
    <w:p w14:paraId="257724F9" w14:textId="77777777" w:rsidR="00C8424F" w:rsidRDefault="00C8424F" w:rsidP="00C8424F">
      <w:pPr>
        <w:spacing w:before="100" w:beforeAutospacing="1" w:after="120"/>
        <w:rPr>
          <w:rFonts w:ascii="Times New Roman" w:eastAsia="Times New Roman" w:hAnsi="Times New Roman" w:cs="Times New Roman"/>
        </w:rPr>
      </w:pPr>
      <w:bookmarkStart w:id="10" w:name="x_Grohasslach"/>
      <w:bookmarkEnd w:id="10"/>
      <w:r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</w:rPr>
        <w:t>www.</w:t>
      </w:r>
      <w:hyperlink r:id="rId18" w:tgtFrame="_blank" w:history="1">
        <w:r>
          <w:rPr>
            <w:rStyle w:val="Hyperlink"/>
            <w:rFonts w:ascii="Times New Roman" w:eastAsia="Times New Roman" w:hAnsi="Times New Roman" w:cs="Times New Roman"/>
            <w:color w:val="002060"/>
            <w:sz w:val="20"/>
            <w:szCs w:val="20"/>
          </w:rPr>
          <w:t>grosshaslach-evangelisch.mws3.de/</w:t>
        </w:r>
      </w:hyperlink>
    </w:p>
    <w:p w14:paraId="66D22A4A" w14:textId="77777777" w:rsidR="00C8424F" w:rsidRDefault="00C8424F" w:rsidP="00C8424F">
      <w:pPr>
        <w:spacing w:before="100" w:beforeAutospacing="1" w:after="120"/>
        <w:rPr>
          <w:rFonts w:ascii="Times New Roman" w:eastAsia="Times New Roman" w:hAnsi="Times New Roman" w:cs="Times New Roman"/>
        </w:rPr>
      </w:pPr>
      <w:hyperlink r:id="rId19" w:tgtFrame="_blank" w:history="1">
        <w:r>
          <w:rPr>
            <w:rStyle w:val="Hyperlink"/>
            <w:rFonts w:ascii="Times New Roman" w:eastAsia="Times New Roman" w:hAnsi="Times New Roman" w:cs="Times New Roman"/>
            <w:color w:val="002060"/>
            <w:sz w:val="20"/>
            <w:szCs w:val="20"/>
          </w:rPr>
          <w:t xml:space="preserve">www.herrieden-christuskirche.de </w:t>
        </w:r>
      </w:hyperlink>
      <w:bookmarkStart w:id="11" w:name="x_Koenigshofen"/>
      <w:bookmarkEnd w:id="11"/>
    </w:p>
    <w:p w14:paraId="27AD3DD0" w14:textId="77777777" w:rsidR="00C8424F" w:rsidRDefault="00C8424F" w:rsidP="00C8424F">
      <w:pPr>
        <w:spacing w:before="100" w:beforeAutospacing="1" w:after="120"/>
        <w:rPr>
          <w:rFonts w:ascii="Times New Roman" w:eastAsia="Times New Roman" w:hAnsi="Times New Roman" w:cs="Times New Roman"/>
        </w:rPr>
      </w:pPr>
      <w:hyperlink r:id="rId20" w:tgtFrame="_blank" w:history="1">
        <w:r>
          <w:rPr>
            <w:rStyle w:val="Hyperlink"/>
            <w:rFonts w:ascii="Times New Roman" w:eastAsia="Times New Roman" w:hAnsi="Times New Roman" w:cs="Times New Roman"/>
            <w:color w:val="002060"/>
            <w:sz w:val="20"/>
            <w:szCs w:val="20"/>
          </w:rPr>
          <w:t xml:space="preserve">www.koenigshofen-evangelisch.com </w:t>
        </w:r>
      </w:hyperlink>
      <w:bookmarkStart w:id="12" w:name="x_Lehrberg"/>
      <w:bookmarkEnd w:id="12"/>
    </w:p>
    <w:p w14:paraId="3C2921BD" w14:textId="77777777" w:rsidR="00C8424F" w:rsidRDefault="00C8424F" w:rsidP="00C8424F">
      <w:pPr>
        <w:spacing w:before="100" w:beforeAutospacing="1" w:after="120"/>
        <w:rPr>
          <w:rFonts w:ascii="Times New Roman" w:eastAsia="Times New Roman" w:hAnsi="Times New Roman" w:cs="Times New Roman"/>
        </w:rPr>
      </w:pPr>
      <w:hyperlink r:id="rId21" w:tgtFrame="_blank" w:history="1">
        <w:r>
          <w:rPr>
            <w:rStyle w:val="Hyperlink"/>
            <w:rFonts w:ascii="Times New Roman" w:eastAsia="Times New Roman" w:hAnsi="Times New Roman" w:cs="Times New Roman"/>
            <w:color w:val="002060"/>
            <w:sz w:val="20"/>
            <w:szCs w:val="20"/>
          </w:rPr>
          <w:t xml:space="preserve">www.evangelische-gemeinde-lehrberg.de </w:t>
        </w:r>
      </w:hyperlink>
    </w:p>
    <w:p w14:paraId="11002CF3" w14:textId="77777777" w:rsidR="00C8424F" w:rsidRDefault="00C8424F" w:rsidP="00C8424F">
      <w:pPr>
        <w:spacing w:before="100" w:beforeAutospacing="1" w:after="120"/>
        <w:rPr>
          <w:rFonts w:ascii="Times New Roman" w:eastAsia="Times New Roman" w:hAnsi="Times New Roman" w:cs="Times New Roman"/>
        </w:rPr>
      </w:pPr>
      <w:hyperlink r:id="rId22" w:tgtFrame="_blank" w:history="1">
        <w:r>
          <w:rPr>
            <w:rStyle w:val="Hyperlink"/>
            <w:rFonts w:ascii="Times New Roman" w:eastAsia="Times New Roman" w:hAnsi="Times New Roman" w:cs="Times New Roman"/>
            <w:color w:val="002060"/>
            <w:sz w:val="20"/>
            <w:szCs w:val="20"/>
          </w:rPr>
          <w:t xml:space="preserve">www.kirchengemeinde-sachsen.de </w:t>
        </w:r>
      </w:hyperlink>
      <w:bookmarkStart w:id="13" w:name="x_Sommersdorf"/>
      <w:bookmarkEnd w:id="13"/>
    </w:p>
    <w:p w14:paraId="4EC91F39" w14:textId="77777777" w:rsidR="00C8424F" w:rsidRDefault="00C8424F" w:rsidP="00C8424F">
      <w:pPr>
        <w:spacing w:before="100" w:beforeAutospacing="1" w:after="120"/>
        <w:rPr>
          <w:rFonts w:ascii="Times New Roman" w:eastAsia="Times New Roman" w:hAnsi="Times New Roman" w:cs="Times New Roman"/>
        </w:rPr>
      </w:pPr>
      <w:hyperlink r:id="rId23" w:tgtFrame="_blank" w:history="1">
        <w:r>
          <w:rPr>
            <w:rStyle w:val="Hyperlink"/>
            <w:rFonts w:ascii="Times New Roman" w:eastAsia="Times New Roman" w:hAnsi="Times New Roman" w:cs="Times New Roman"/>
            <w:color w:val="0000FF"/>
            <w:sz w:val="20"/>
            <w:szCs w:val="20"/>
          </w:rPr>
          <w:t>www.ruegland-evangelisch.de</w:t>
        </w:r>
      </w:hyperlink>
    </w:p>
    <w:p w14:paraId="14BFA959" w14:textId="77777777" w:rsidR="00C8424F" w:rsidRDefault="00C8424F" w:rsidP="00C8424F">
      <w:pPr>
        <w:spacing w:before="100" w:beforeAutospacing="1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</w:rPr>
        <w:t>www.</w:t>
      </w:r>
      <w:hyperlink r:id="rId24" w:tgtFrame="_blank" w:history="1">
        <w:r>
          <w:rPr>
            <w:rStyle w:val="Hyperlink"/>
            <w:rFonts w:ascii="Times New Roman" w:eastAsia="Times New Roman" w:hAnsi="Times New Roman" w:cs="Times New Roman"/>
            <w:color w:val="002060"/>
            <w:sz w:val="20"/>
            <w:szCs w:val="20"/>
          </w:rPr>
          <w:t>sommersdorf-thann.de</w:t>
        </w:r>
      </w:hyperlink>
    </w:p>
    <w:p w14:paraId="17D0746E" w14:textId="77777777" w:rsidR="00C8424F" w:rsidRDefault="00C8424F" w:rsidP="00C8424F">
      <w:pPr>
        <w:spacing w:before="100" w:beforeAutospacing="1" w:after="120"/>
        <w:rPr>
          <w:rFonts w:ascii="Times New Roman" w:eastAsia="Times New Roman" w:hAnsi="Times New Roman" w:cs="Times New Roman"/>
        </w:rPr>
      </w:pPr>
      <w:bookmarkStart w:id="14" w:name="x_Weidenbach"/>
      <w:bookmarkEnd w:id="14"/>
      <w:r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</w:rPr>
        <w:t>[</w:t>
      </w:r>
      <w:hyperlink r:id="rId25" w:tgtFrame="_blank" w:history="1">
        <w:r>
          <w:rPr>
            <w:rStyle w:val="Hyperlink"/>
            <w:rFonts w:ascii="Times New Roman" w:eastAsia="Times New Roman" w:hAnsi="Times New Roman" w:cs="Times New Roman"/>
            <w:color w:val="0000FF"/>
            <w:sz w:val="20"/>
            <w:szCs w:val="20"/>
          </w:rPr>
          <w:t>http://www.weidenbach-evangelisch.de</w:t>
        </w:r>
      </w:hyperlink>
      <w:r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</w:rPr>
        <w:t>%20%20]</w:t>
      </w:r>
      <w:hyperlink r:id="rId26" w:tgtFrame="_blank" w:history="1">
        <w:r>
          <w:rPr>
            <w:rStyle w:val="Hyperlink"/>
            <w:rFonts w:ascii="Times New Roman" w:eastAsia="Times New Roman" w:hAnsi="Times New Roman" w:cs="Times New Roman"/>
            <w:color w:val="0000FF"/>
            <w:sz w:val="20"/>
            <w:szCs w:val="20"/>
          </w:rPr>
          <w:t>www.weidenbach-evangelisch.de</w:t>
        </w:r>
      </w:hyperlink>
      <w:r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</w:rPr>
        <w:t xml:space="preserve">  </w:t>
      </w:r>
    </w:p>
    <w:bookmarkStart w:id="15" w:name="x_Weihenzell"/>
    <w:bookmarkEnd w:id="15"/>
    <w:p w14:paraId="330F632C" w14:textId="77777777" w:rsidR="00C8424F" w:rsidRDefault="00C8424F" w:rsidP="00C8424F">
      <w:pPr>
        <w:spacing w:before="100" w:beforeAutospacing="1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</w:rPr>
        <w:instrText xml:space="preserve"> HYPERLINK "https://deref-gmx.net/mail/client/Gwp4qrE5Skw/dereferrer/?redirectUrl=https%3A%2F%2Feur04.safelinks.protection.outlook.com%2F%3Furl%3Dhttp%253A%252F%252Fwww.kirchengemeinden-weihenzell-wernsbach-forst.de%252F%26data%3D05%257C01%257Cebw.ansbach%2540elkb.de%257Cf0abed37a68b40e8b56a08db0531837a%257Cbb87f9dc7fcf4e3c906497fd5f11a859%257C0%257C0%257C638109482667817877%257CUnknown%257CTWFpbGZsb3d8eyJWIjoiMC4wLjAwMDAiLCJQIjoiV2luMzIiLCJBTiI6Ik1haWwiLCJXVCI6Mn0%253D%257C3000%257C%257C%257C%26sdata%3D2gEpFGtrSQq9tG4E6xqXYJy9vD40QPGkIItBtCX87%252FA%253D%26reserved%3D0" \t "_blank" </w:instrText>
      </w:r>
      <w:r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</w:rPr>
      </w:r>
      <w:r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color w:val="0000FF"/>
          <w:sz w:val="20"/>
          <w:szCs w:val="20"/>
        </w:rPr>
        <w:t>www.kirchengemeinden-weihenzell-wernsbach-forst.de</w:t>
      </w:r>
      <w:r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</w:rPr>
        <w:fldChar w:fldCharType="end"/>
      </w:r>
    </w:p>
    <w:bookmarkEnd w:id="0"/>
    <w:p w14:paraId="705C6633" w14:textId="77777777" w:rsidR="00C8424F" w:rsidRDefault="00C8424F" w:rsidP="00C8424F">
      <w:pPr>
        <w:spacing w:before="60" w:after="60"/>
        <w:ind w:left="1050" w:hanging="1050"/>
      </w:pPr>
    </w:p>
    <w:p w14:paraId="783C662D" w14:textId="77777777" w:rsidR="00C8424F" w:rsidRDefault="00C8424F">
      <w:pPr>
        <w:spacing w:before="60" w:after="60"/>
        <w:ind w:left="1050" w:hanging="1050"/>
      </w:pPr>
    </w:p>
    <w:sectPr w:rsidR="00C8424F" w:rsidSect="00DE6617">
      <w:headerReference w:type="default" r:id="rId27"/>
      <w:footerReference w:type="default" r:id="rId2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AAD4F" w14:textId="77777777" w:rsidR="006A7DA9" w:rsidRDefault="006A7DA9" w:rsidP="00200E1B">
      <w:r>
        <w:separator/>
      </w:r>
    </w:p>
  </w:endnote>
  <w:endnote w:type="continuationSeparator" w:id="0">
    <w:p w14:paraId="33CA151A" w14:textId="77777777" w:rsidR="006A7DA9" w:rsidRDefault="006A7DA9" w:rsidP="0020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F2E6" w14:textId="77777777" w:rsidR="00EB7003" w:rsidRDefault="00000000">
    <w:r>
      <w:rPr>
        <w:rFonts w:eastAsia="Arial" w:cs="Arial"/>
        <w:color w:val="000000"/>
        <w:sz w:val="20"/>
        <w:szCs w:val="20"/>
      </w:rPr>
      <w:t>Stand: 30.11.2023 10:41 Uhr; Exportzeitraum: 1.12.23 bis 31.12.23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59B8" w14:textId="77777777" w:rsidR="006A7DA9" w:rsidRDefault="006A7DA9" w:rsidP="00200E1B">
      <w:r>
        <w:separator/>
      </w:r>
    </w:p>
  </w:footnote>
  <w:footnote w:type="continuationSeparator" w:id="0">
    <w:p w14:paraId="35E8AEDC" w14:textId="77777777" w:rsidR="006A7DA9" w:rsidRDefault="006A7DA9" w:rsidP="00200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FBA1" w14:textId="77777777" w:rsidR="00EB7003" w:rsidRDefault="00000000">
    <w:r>
      <w:rPr>
        <w:rFonts w:eastAsia="Arial" w:cs="Arial"/>
        <w:color w:val="000000"/>
      </w:rPr>
      <w:t>Evangelisches Bildungswerk im Dekanat Ansbach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C2F7A8A"/>
    <w:multiLevelType w:val="hybridMultilevel"/>
    <w:tmpl w:val="C06A169A"/>
    <w:lvl w:ilvl="0" w:tplc="13989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9F80D9F"/>
    <w:multiLevelType w:val="hybridMultilevel"/>
    <w:tmpl w:val="9F644F18"/>
    <w:lvl w:ilvl="0" w:tplc="66108272">
      <w:start w:val="1"/>
      <w:numFmt w:val="decimal"/>
      <w:lvlText w:val="%1."/>
      <w:lvlJc w:val="left"/>
      <w:pPr>
        <w:ind w:left="720" w:hanging="360"/>
      </w:pPr>
    </w:lvl>
    <w:lvl w:ilvl="1" w:tplc="66108272" w:tentative="1">
      <w:start w:val="1"/>
      <w:numFmt w:val="lowerLetter"/>
      <w:lvlText w:val="%2."/>
      <w:lvlJc w:val="left"/>
      <w:pPr>
        <w:ind w:left="1440" w:hanging="360"/>
      </w:pPr>
    </w:lvl>
    <w:lvl w:ilvl="2" w:tplc="66108272" w:tentative="1">
      <w:start w:val="1"/>
      <w:numFmt w:val="lowerRoman"/>
      <w:lvlText w:val="%3."/>
      <w:lvlJc w:val="right"/>
      <w:pPr>
        <w:ind w:left="2160" w:hanging="180"/>
      </w:pPr>
    </w:lvl>
    <w:lvl w:ilvl="3" w:tplc="66108272" w:tentative="1">
      <w:start w:val="1"/>
      <w:numFmt w:val="decimal"/>
      <w:lvlText w:val="%4."/>
      <w:lvlJc w:val="left"/>
      <w:pPr>
        <w:ind w:left="2880" w:hanging="360"/>
      </w:pPr>
    </w:lvl>
    <w:lvl w:ilvl="4" w:tplc="66108272" w:tentative="1">
      <w:start w:val="1"/>
      <w:numFmt w:val="lowerLetter"/>
      <w:lvlText w:val="%5."/>
      <w:lvlJc w:val="left"/>
      <w:pPr>
        <w:ind w:left="3600" w:hanging="360"/>
      </w:pPr>
    </w:lvl>
    <w:lvl w:ilvl="5" w:tplc="66108272" w:tentative="1">
      <w:start w:val="1"/>
      <w:numFmt w:val="lowerRoman"/>
      <w:lvlText w:val="%6."/>
      <w:lvlJc w:val="right"/>
      <w:pPr>
        <w:ind w:left="4320" w:hanging="180"/>
      </w:pPr>
    </w:lvl>
    <w:lvl w:ilvl="6" w:tplc="66108272" w:tentative="1">
      <w:start w:val="1"/>
      <w:numFmt w:val="decimal"/>
      <w:lvlText w:val="%7."/>
      <w:lvlJc w:val="left"/>
      <w:pPr>
        <w:ind w:left="5040" w:hanging="360"/>
      </w:pPr>
    </w:lvl>
    <w:lvl w:ilvl="7" w:tplc="66108272" w:tentative="1">
      <w:start w:val="1"/>
      <w:numFmt w:val="lowerLetter"/>
      <w:lvlText w:val="%8."/>
      <w:lvlJc w:val="left"/>
      <w:pPr>
        <w:ind w:left="5760" w:hanging="360"/>
      </w:pPr>
    </w:lvl>
    <w:lvl w:ilvl="8" w:tplc="6610827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253143">
    <w:abstractNumId w:val="4"/>
  </w:num>
  <w:num w:numId="2" w16cid:durableId="84738547">
    <w:abstractNumId w:val="6"/>
  </w:num>
  <w:num w:numId="3" w16cid:durableId="1916278252">
    <w:abstractNumId w:val="7"/>
  </w:num>
  <w:num w:numId="4" w16cid:durableId="627855416">
    <w:abstractNumId w:val="5"/>
  </w:num>
  <w:num w:numId="5" w16cid:durableId="1679916918">
    <w:abstractNumId w:val="1"/>
  </w:num>
  <w:num w:numId="6" w16cid:durableId="544028676">
    <w:abstractNumId w:val="0"/>
  </w:num>
  <w:num w:numId="7" w16cid:durableId="877664767">
    <w:abstractNumId w:val="3"/>
  </w:num>
  <w:num w:numId="8" w16cid:durableId="992877226">
    <w:abstractNumId w:val="2"/>
  </w:num>
  <w:num w:numId="9" w16cid:durableId="19665440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1B"/>
    <w:rsid w:val="00200E1B"/>
    <w:rsid w:val="00364E41"/>
    <w:rsid w:val="00681943"/>
    <w:rsid w:val="006A7DA9"/>
    <w:rsid w:val="008B39AB"/>
    <w:rsid w:val="00C8424F"/>
    <w:rsid w:val="00DE6617"/>
    <w:rsid w:val="00EB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C6CEA"/>
  <w14:defaultImageDpi w14:val="300"/>
  <w15:docId w15:val="{C2F4538A-7ACC-4F13-AF74-C187FFEE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194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0E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0E1B"/>
  </w:style>
  <w:style w:type="paragraph" w:styleId="Fuzeile">
    <w:name w:val="footer"/>
    <w:basedOn w:val="Standard"/>
    <w:link w:val="FuzeileZchn"/>
    <w:uiPriority w:val="99"/>
    <w:unhideWhenUsed/>
    <w:rsid w:val="00200E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0E1B"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364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ef-gmx.net/mail/client/oj9pGXiN570/dereferrer/?redirectUrl=https%3A%2F%2Feur04.safelinks.protection.outlook.com%2F%3Furl%3Dhttps%253A%252F%252Fansbach-evangelisch.de%252Fgemeinden%26data%3D05%257C01%257Cebw.ansbach%2540elkb.de%257Cf0abed37a68b40e8b56a08db0531837a%257Cbb87f9dc7fcf4e3c906497fd5f11a859%257C0%257C0%257C638109482667661669%257CUnknown%257CTWFpbGZsb3d8eyJWIjoiMC4wLjAwMDAiLCJQIjoiV2luMzIiLCJBTiI6Ik1haWwiLCJXVCI6Mn0%253D%257C3000%257C%257C%257C%26sdata%3DNjD1ez3YwK6TckmmXsXbbi8FPRW%252B3zrqhu6X5m4Bmtc%253D%26reserved%3D0" TargetMode="External"/><Relationship Id="rId13" Type="http://schemas.openxmlformats.org/officeDocument/2006/relationships/hyperlink" Target="https://deref-gmx.net/mail/client/U27Emw7wEpo/dereferrer/?redirectUrl=https%3A%2F%2Feur04.safelinks.protection.outlook.com%2F%3Furl%3Dhttp%253A%252F%252Fwww.st-johannis-ansbach.de%252F%26data%3D05%257C01%257Cebw.ansbach%2540elkb.de%257Cf0abed37a68b40e8b56a08db0531837a%257Cbb87f9dc7fcf4e3c906497fd5f11a859%257C0%257C0%257C638109482667661669%257CUnknown%257CTWFpbGZsb3d8eyJWIjoiMC4wLjAwMDAiLCJQIjoiV2luMzIiLCJBTiI6Ik1haWwiLCJXVCI6Mn0%253D%257C3000%257C%257C%257C%26sdata%3Dal1JJjPLGveExOETvs%252B%252BoEDZb7QrROsG3mMtyUGi5Vc%253D%26reserved%3D0" TargetMode="External"/><Relationship Id="rId18" Type="http://schemas.openxmlformats.org/officeDocument/2006/relationships/hyperlink" Target="https://deref-gmx.net/mail/client/sCXLaDB9dl0/dereferrer/?redirectUrl=https%3A%2F%2Feur04.safelinks.protection.outlook.com%2F%3Furl%3Dhttp%253A%252F%252Fgrosshaslach-evangelisch.mws3.de%252F%26data%3D05%257C01%257Cebw.ansbach%2540elkb.de%257Cf0abed37a68b40e8b56a08db0531837a%257Cbb87f9dc7fcf4e3c906497fd5f11a859%257C0%257C0%257C638109482667817877%257CUnknown%257CTWFpbGZsb3d8eyJWIjoiMC4wLjAwMDAiLCJQIjoiV2luMzIiLCJBTiI6Ik1haWwiLCJXVCI6Mn0%253D%257C3000%257C%257C%257C%26sdata%3DH%252BuBznSA6iHcvA%252Fw9CephVNgGdpv%252FHczH01EttMXTMs%253D%26reserved%3D0" TargetMode="External"/><Relationship Id="rId26" Type="http://schemas.openxmlformats.org/officeDocument/2006/relationships/hyperlink" Target="https://deref-gmx.net/mail/client/091ygYIYFg4/dereferrer/?redirectUrl=http%3A%2F%2Fwww.weidenbach-evangelisch.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eref-gmx.net/mail/client/ppwch3Kw36w/dereferrer/?redirectUrl=https%3A%2F%2Feur04.safelinks.protection.outlook.com%2F%3Furl%3Dhttp%253A%252F%252Fwww.evangelische-gemeinde-lehrberg.de%252F%26data%3D05%257C01%257Cebw.ansbach%2540elkb.de%257Cf0abed37a68b40e8b56a08db0531837a%257Cbb87f9dc7fcf4e3c906497fd5f11a859%257C0%257C0%257C638109482667817877%257CUnknown%257CTWFpbGZsb3d8eyJWIjoiMC4wLjAwMDAiLCJQIjoiV2luMzIiLCJBTiI6Ik1haWwiLCJXVCI6Mn0%253D%257C3000%257C%257C%257C%26sdata%3DP2febYKtxDoOqw7rqw3gD1h9j1%252FuviTFMo9QVMQbb8s%253D%26reserved%3D0" TargetMode="External"/><Relationship Id="rId7" Type="http://schemas.openxmlformats.org/officeDocument/2006/relationships/hyperlink" Target="mailto:koki@ansbach.de" TargetMode="External"/><Relationship Id="rId12" Type="http://schemas.openxmlformats.org/officeDocument/2006/relationships/hyperlink" Target="https://deref-gmx.net/mail/client/jZyK1oIze74/dereferrer/?redirectUrl=https%3A%2F%2Feur04.safelinks.protection.outlook.com%2F%3Furl%3Dhttp%253A%252F%252Fwww.gumbertus.de%252F%26data%3D05%257C01%257Cebw.ansbach%2540elkb.de%257Cf0abed37a68b40e8b56a08db0531837a%257Cbb87f9dc7fcf4e3c906497fd5f11a859%257C0%257C0%257C638109482667661669%257CUnknown%257CTWFpbGZsb3d8eyJWIjoiMC4wLjAwMDAiLCJQIjoiV2luMzIiLCJBTiI6Ik1haWwiLCJXVCI6Mn0%253D%257C3000%257C%257C%257C%26sdata%3DjblizCG2RdisPjrLk4TspCG2C%252FqdBKqWdfH%252BrrIaCJM%253D%26reserved%3D0" TargetMode="External"/><Relationship Id="rId17" Type="http://schemas.openxmlformats.org/officeDocument/2006/relationships/hyperlink" Target="https://deref-gmx.net/mail/client/LZsWYCvos24/dereferrer/?redirectUrl=https%3A%2F%2Feur04.safelinks.protection.outlook.com%2F%3Furl%3Dhttp%253A%252F%252Fwww.ev-kirche-flachslanden.de%252F%26data%3D05%257C01%257Cebw.ansbach%2540elkb.de%257Cf0abed37a68b40e8b56a08db0531837a%257Cbb87f9dc7fcf4e3c906497fd5f11a859%257C0%257C0%257C638109482667817877%257CUnknown%257CTWFpbGZsb3d8eyJWIjoiMC4wLjAwMDAiLCJQIjoiV2luMzIiLCJBTiI6Ik1haWwiLCJXVCI6Mn0%253D%257C3000%257C%257C%257C%26sdata%3DfG6cxYsF09QysWi0dyHmfkwa2mu8rLKFX10izvLrmoQ%253D%26reserved%3D0" TargetMode="External"/><Relationship Id="rId25" Type="http://schemas.openxmlformats.org/officeDocument/2006/relationships/hyperlink" Target="https://deref-gmx.net/mail/client/091ygYIYFg4/dereferrer/?redirectUrl=http%3A%2F%2Fwww.weidenbach-evangelisch.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ref-gmx.net/mail/client/-vGzmPIyRxs/dereferrer/?redirectUrl=https%3A%2F%2Feur04.safelinks.protection.outlook.com%2F%3Furl%3Dhttp%253A%252F%252Fwww.st-andreas-kirche-dietenhofen.de%252F%26data%3D05%257C01%257Cebw.ansbach%2540elkb.de%257Cf0abed37a68b40e8b56a08db0531837a%257Cbb87f9dc7fcf4e3c906497fd5f11a859%257C0%257C0%257C638109482667817877%257CUnknown%257CTWFpbGZsb3d8eyJWIjoiMC4wLjAwMDAiLCJQIjoiV2luMzIiLCJBTiI6Ik1haWwiLCJXVCI6Mn0%253D%257C3000%257C%257C%257C%26sdata%3DWR0sIg6ThyOC7Y%252FmuioyD0QanQSxH78tsos8yIEXxko%253D%26reserved%3D0" TargetMode="External"/><Relationship Id="rId20" Type="http://schemas.openxmlformats.org/officeDocument/2006/relationships/hyperlink" Target="https://deref-gmx.net/mail/client/5aktPwKmC5M/dereferrer/?redirectUrl=https%3A%2F%2Feur04.safelinks.protection.outlook.com%2F%3Furl%3Dhttp%253A%252F%252Fwww.koenigshofen-evangelisch.com%252F%26data%3D05%257C01%257Cebw.ansbach%2540elkb.de%257Cf0abed37a68b40e8b56a08db0531837a%257Cbb87f9dc7fcf4e3c906497fd5f11a859%257C0%257C0%257C638109482667817877%257CUnknown%257CTWFpbGZsb3d8eyJWIjoiMC4wLjAwMDAiLCJQIjoiV2luMzIiLCJBTiI6Ik1haWwiLCJXVCI6Mn0%253D%257C3000%257C%257C%257C%26sdata%3DOPu835woOfVoz4TkHTlO0TZv3H8dPlMEmGhVbcVlKGc%253D%26reserved%3D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ref-gmx.net/mail/client/rly5VM7X3VA/dereferrer/?redirectUrl=https%3A%2F%2Feur04.safelinks.protection.outlook.com%2F%3Furl%3Dhttp%253A%252F%252Fwww.ansbach-friedenskirche.de%252F%26data%3D05%257C01%257Cebw.ansbach%2540elkb.de%257Cf0abed37a68b40e8b56a08db0531837a%257Cbb87f9dc7fcf4e3c906497fd5f11a859%257C0%257C0%257C638109482667661669%257CUnknown%257CTWFpbGZsb3d8eyJWIjoiMC4wLjAwMDAiLCJQIjoiV2luMzIiLCJBTiI6Ik1haWwiLCJXVCI6Mn0%253D%257C3000%257C%257C%257C%26sdata%3DRVHztFG%252BSIGJY3Uw%252FF8T4PkBs4fGVn4AJyRP2YBNpkE%253D%26reserved%3D0" TargetMode="External"/><Relationship Id="rId24" Type="http://schemas.openxmlformats.org/officeDocument/2006/relationships/hyperlink" Target="https://deref-gmx.net/mail/client/eQ7sv53mJXM/dereferrer/?redirectUrl=https%3A%2F%2Feur04.safelinks.protection.outlook.com%2F%3Furl%3Dhttp%253A%252F%252Fsommersdorf-thann.de%252F%26data%3D05%257C01%257Cebw.ansbach%2540elkb.de%257Cf0abed37a68b40e8b56a08db0531837a%257Cbb87f9dc7fcf4e3c906497fd5f11a859%257C0%257C0%257C638109482667817877%257CUnknown%257CTWFpbGZsb3d8eyJWIjoiMC4wLjAwMDAiLCJQIjoiV2luMzIiLCJBTiI6Ik1haWwiLCJXVCI6Mn0%253D%257C3000%257C%257C%257C%26sdata%3DGWMTcqMiOnMhilh34LAEyxpXoTMcmP2N3tnBOerZBFo%253D%26reserved%3D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eref-gmx.net/mail/client/qxddRMaLrZQ/dereferrer/?redirectUrl=https%3A%2F%2Feur04.safelinks.protection.outlook.com%2F%3Furl%3Dhttp%253A%252F%252Fburk-evangelisch.de%252F%26data%3D05%257C01%257Cebw.ansbach%2540elkb.de%257Cf0abed37a68b40e8b56a08db0531837a%257Cbb87f9dc7fcf4e3c906497fd5f11a859%257C0%257C0%257C638109482667817877%257CUnknown%257CTWFpbGZsb3d8eyJWIjoiMC4wLjAwMDAiLCJQIjoiV2luMzIiLCJBTiI6Ik1haWwiLCJXVCI6Mn0%253D%257C3000%257C%257C%257C%26sdata%3DUJbYpbcRLQek4OFjtOmVaixfyYSZjhNMJe7mEO27Vo4%253D%26reserved%3D0" TargetMode="External"/><Relationship Id="rId23" Type="http://schemas.openxmlformats.org/officeDocument/2006/relationships/hyperlink" Target="https://deref-gmx.net/mail/client/e4pa8jRgKEw/dereferrer/?redirectUrl=https%3A%2F%2Feur04.safelinks.protection.outlook.com%2F%3Furl%3Dhttps%253A%252F%252Fwww.ruegland-evangelisch.de%252F%26data%3D05%257C01%257Cebw.ansbach%2540elkb.de%257Cf0abed37a68b40e8b56a08db0531837a%257Cbb87f9dc7fcf4e3c906497fd5f11a859%257C0%257C0%257C638109482667817877%257CUnknown%257CTWFpbGZsb3d8eyJWIjoiMC4wLjAwMDAiLCJQIjoiV2luMzIiLCJBTiI6Ik1haWwiLCJXVCI6Mn0%253D%257C3000%257C%257C%257C%26sdata%3DV5Y%252FqsYcDdQUudVfcQQ1f521aAEaRWI%252FXHyIPscA4Y8%253D%26reserved%3D0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eref-gmx.net/mail/client/t5SZhI_4YVg/dereferrer/?redirectUrl=https%3A%2F%2Feur04.safelinks.protection.outlook.com%2F%3Furl%3Dhttp%253A%252F%252Fwww.christuskirche-meinhardswinden.de%252F%26data%3D05%257C01%257Cebw.ansbach%2540elkb.de%257Cf0abed37a68b40e8b56a08db0531837a%257Cbb87f9dc7fcf4e3c906497fd5f11a859%257C0%257C0%257C638109482667661669%257CUnknown%257CTWFpbGZsb3d8eyJWIjoiMC4wLjAwMDAiLCJQIjoiV2luMzIiLCJBTiI6Ik1haWwiLCJXVCI6Mn0%253D%257C3000%257C%257C%257C%26sdata%3DpNWXbu64wzOConb6X7gFWWtJaggEBuV%252BKzDZBL8pTME%253D%26reserved%3D0" TargetMode="External"/><Relationship Id="rId19" Type="http://schemas.openxmlformats.org/officeDocument/2006/relationships/hyperlink" Target="https://deref-gmx.net/mail/client/hFU5-MG4tcU/dereferrer/?redirectUrl=https%3A%2F%2Feur04.safelinks.protection.outlook.com%2F%3Furl%3Dhttp%253A%252F%252Fwww.herrieden-christuskirche.de%252F%26data%3D05%257C01%257Cebw.ansbach%2540elkb.de%257Cf0abed37a68b40e8b56a08db0531837a%257Cbb87f9dc7fcf4e3c906497fd5f11a859%257C0%257C0%257C638109482667817877%257CUnknown%257CTWFpbGZsb3d8eyJWIjoiMC4wLjAwMDAiLCJQIjoiV2luMzIiLCJBTiI6Ik1haWwiLCJXVCI6Mn0%253D%257C3000%257C%257C%257C%26sdata%3DT4o5MoMrHXiAEBll%252FEicAjY8iPedWmHfA9981TsiXIM%253D%26reserved%3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ref-gmx.net/mail/client/MVmdUl2G4is/dereferrer/?redirectUrl=https%3A%2F%2Feur04.safelinks.protection.outlook.com%2F%3Furl%3Dhttp%253A%252F%252Fwww.kirche-brodswinden.de%252F%26data%3D05%257C01%257Cebw.ansbach%2540elkb.de%257Cf0abed37a68b40e8b56a08db0531837a%257Cbb87f9dc7fcf4e3c906497fd5f11a859%257C0%257C0%257C638109482667661669%257CUnknown%257CTWFpbGZsb3d8eyJWIjoiMC4wLjAwMDAiLCJQIjoiV2luMzIiLCJBTiI6Ik1haWwiLCJXVCI6Mn0%253D%257C3000%257C%257C%257C%26sdata%3DRaAC8%252FSNuQc4460bqfRJC277mjU5bdxlcRDRiaK2SZ8%253D%26reserved%3D0" TargetMode="External"/><Relationship Id="rId14" Type="http://schemas.openxmlformats.org/officeDocument/2006/relationships/hyperlink" Target="https://deref-gmx.net/mail/client/VvRKi3oUzPs/dereferrer/?redirectUrl=https%3A%2F%2Feur04.safelinks.protection.outlook.com%2F%3Furl%3Dhttp%253A%252F%252Fwww.bechhofen-evangelisch.de%252F%26data%3D05%257C01%257Cebw.ansbach%2540elkb.de%257Cf0abed37a68b40e8b56a08db0531837a%257Cbb87f9dc7fcf4e3c906497fd5f11a859%257C0%257C0%257C638109482667661669%257CUnknown%257CTWFpbGZsb3d8eyJWIjoiMC4wLjAwMDAiLCJQIjoiV2luMzIiLCJBTiI6Ik1haWwiLCJXVCI6Mn0%253D%257C3000%257C%257C%257C%26sdata%3DsV%252FMEgOZZjkWqAn7hE7npq1OQgUp4lOje7ZujZ6NcwI%253D%26reserved%3D0" TargetMode="External"/><Relationship Id="rId22" Type="http://schemas.openxmlformats.org/officeDocument/2006/relationships/hyperlink" Target="https://deref-gmx.net/mail/client/S0cllQSmX_0/dereferrer/?redirectUrl=https%3A%2F%2Feur04.safelinks.protection.outlook.com%2F%3Furl%3Dhttp%253A%252F%252Fwww.kirchengemeinde-sachsen.de%252F%26data%3D05%257C01%257Cebw.ansbach%2540elkb.de%257Cf0abed37a68b40e8b56a08db0531837a%257Cbb87f9dc7fcf4e3c906497fd5f11a859%257C0%257C0%257C638109482667817877%257CUnknown%257CTWFpbGZsb3d8eyJWIjoiMC4wLjAwMDAiLCJQIjoiV2luMzIiLCJBTiI6Ik1haWwiLCJXVCI6Mn0%253D%257C3000%257C%257C%257C%26sdata%3DgtpkHVjh8BS6kaLjCzLoZxyvYbY3mxJk7a1pBT1LMp4%253D%26reserved%3D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3513</Words>
  <Characters>22135</Characters>
  <Application>Microsoft Office Word</Application>
  <DocSecurity>0</DocSecurity>
  <Lines>184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Export Veranstaltungskalender vom 30.11.2023 10.41 Uhr</vt:lpstr>
    </vt:vector>
  </TitlesOfParts>
  <Company>Vernetzte Kirche</Company>
  <LinksUpToDate>false</LinksUpToDate>
  <CharactersWithSpaces>25597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Veranstaltungskalender vom 30.11.2023 10.41 Uhr</dc:title>
  <dc:subject/>
  <dc:creator>www.evangelische-termine.de</dc:creator>
  <cp:keywords/>
  <dc:description>Automatischer Export</dc:description>
  <cp:lastModifiedBy>Evangelisches Bildungswerk Ansbach</cp:lastModifiedBy>
  <cp:revision>3</cp:revision>
  <dcterms:created xsi:type="dcterms:W3CDTF">2023-11-30T10:01:00Z</dcterms:created>
  <dcterms:modified xsi:type="dcterms:W3CDTF">2023-11-30T10:13:00Z</dcterms:modified>
  <cp:category/>
  <cp:contentStatus/>
</cp:coreProperties>
</file>